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1F9BD" w14:textId="77777777" w:rsidR="00A23B3E" w:rsidRDefault="00A23B3E" w:rsidP="00BB116C">
      <w:pPr>
        <w:pStyle w:val="Titolo1"/>
        <w:jc w:val="center"/>
        <w:rPr>
          <w:sz w:val="20"/>
          <w:szCs w:val="20"/>
        </w:rPr>
      </w:pPr>
      <w:bookmarkStart w:id="0" w:name="_GoBack"/>
      <w:bookmarkEnd w:id="0"/>
      <w:r>
        <w:t>Allegato</w:t>
      </w:r>
      <w:r w:rsidR="003B44BF">
        <w:t xml:space="preserve"> 2 dgue</w:t>
      </w:r>
    </w:p>
    <w:p w14:paraId="7F069043" w14:textId="77777777" w:rsidR="00A23B3E" w:rsidRDefault="00A23B3E">
      <w:pPr>
        <w:spacing w:before="0" w:after="0"/>
        <w:rPr>
          <w:sz w:val="20"/>
          <w:szCs w:val="20"/>
        </w:rPr>
      </w:pPr>
    </w:p>
    <w:p w14:paraId="39D95AEB" w14:textId="77777777" w:rsidR="00A23B3E" w:rsidRDefault="00A23B3E">
      <w:pPr>
        <w:pStyle w:val="Annexetitre"/>
        <w:spacing w:before="0" w:after="0"/>
        <w:jc w:val="both"/>
        <w:rPr>
          <w:caps/>
          <w:sz w:val="16"/>
          <w:szCs w:val="16"/>
          <w:u w:val="none"/>
        </w:rPr>
      </w:pPr>
    </w:p>
    <w:p w14:paraId="6281B785" w14:textId="77777777" w:rsidR="00A23B3E" w:rsidRDefault="00A23B3E" w:rsidP="00A30CBB">
      <w:pPr>
        <w:pStyle w:val="Annexetitre"/>
        <w:spacing w:before="0" w:after="0"/>
      </w:pPr>
      <w:r>
        <w:rPr>
          <w:caps/>
          <w:sz w:val="16"/>
          <w:szCs w:val="16"/>
          <w:u w:val="none"/>
        </w:rPr>
        <w:t>Modello di formulario peril documento di gara unico europeo (DGUE)</w:t>
      </w:r>
    </w:p>
    <w:p w14:paraId="256A5477" w14:textId="77777777" w:rsidR="00A23B3E" w:rsidRDefault="00A23B3E" w:rsidP="00FB3543">
      <w:pPr>
        <w:spacing w:before="0" w:after="0"/>
      </w:pPr>
    </w:p>
    <w:p w14:paraId="7B372953"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0E395C07" w14:textId="77777777" w:rsidR="00A23B3E" w:rsidRDefault="00A23B3E">
      <w:pPr>
        <w:spacing w:before="0" w:after="0"/>
      </w:pPr>
    </w:p>
    <w:p w14:paraId="498C2A3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213C909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2B83E06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7D457AD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6D8610E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4B441BF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0EF140FA" w14:textId="77777777" w:rsidR="00FB3543" w:rsidRDefault="00FB3543" w:rsidP="00FB3543">
      <w:pPr>
        <w:pStyle w:val="SectionTitle"/>
        <w:spacing w:before="0" w:after="0"/>
        <w:jc w:val="both"/>
        <w:rPr>
          <w:rFonts w:ascii="Arial" w:hAnsi="Arial" w:cs="Arial"/>
          <w:b w:val="0"/>
          <w:caps/>
          <w:sz w:val="16"/>
          <w:szCs w:val="16"/>
        </w:rPr>
      </w:pPr>
    </w:p>
    <w:p w14:paraId="5856686C"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05F0DA85"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D70A284"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FBC748"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18DA03" w14:textId="77777777" w:rsidR="00A23B3E" w:rsidRDefault="00A23B3E">
            <w:r>
              <w:rPr>
                <w:rFonts w:ascii="Arial" w:hAnsi="Arial" w:cs="Arial"/>
                <w:b/>
                <w:sz w:val="14"/>
                <w:szCs w:val="14"/>
              </w:rPr>
              <w:t>Risposta:</w:t>
            </w:r>
          </w:p>
        </w:tc>
      </w:tr>
      <w:tr w:rsidR="00A23B3E" w14:paraId="65C862D7"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17A4D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471C259F"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C2A3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w:t>
            </w:r>
            <w:r w:rsidR="009C5A18">
              <w:rPr>
                <w:rFonts w:ascii="Arial" w:hAnsi="Arial" w:cs="Arial"/>
                <w:color w:val="000000"/>
                <w:sz w:val="14"/>
                <w:szCs w:val="14"/>
              </w:rPr>
              <w:t>COMUNE DI PORDENONE</w:t>
            </w:r>
          </w:p>
          <w:p w14:paraId="224C5793" w14:textId="77777777" w:rsidR="00A23B3E" w:rsidRPr="003A443E" w:rsidRDefault="00A23B3E">
            <w:pPr>
              <w:rPr>
                <w:color w:val="000000"/>
              </w:rPr>
            </w:pP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w:t>
            </w:r>
            <w:r w:rsidR="009C5A18">
              <w:rPr>
                <w:rFonts w:ascii="Arial" w:hAnsi="Arial" w:cs="Arial"/>
                <w:color w:val="000000"/>
                <w:sz w:val="14"/>
                <w:szCs w:val="14"/>
              </w:rPr>
              <w:t xml:space="preserve"> 80002150938</w:t>
            </w:r>
          </w:p>
        </w:tc>
      </w:tr>
      <w:tr w:rsidR="00A23B3E" w14:paraId="6533E412"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84B409"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FBA69F" w14:textId="77777777" w:rsidR="00A23B3E" w:rsidRDefault="00A23B3E">
            <w:r>
              <w:rPr>
                <w:rFonts w:ascii="Arial" w:hAnsi="Arial" w:cs="Arial"/>
                <w:b/>
                <w:sz w:val="14"/>
                <w:szCs w:val="14"/>
              </w:rPr>
              <w:t>Risposta:</w:t>
            </w:r>
          </w:p>
        </w:tc>
      </w:tr>
      <w:tr w:rsidR="00A23B3E" w14:paraId="791515F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C17D3B"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EDE91F" w14:textId="77777777" w:rsidR="00A23B3E" w:rsidRDefault="00A23B3E" w:rsidP="00BA2437">
            <w:pPr>
              <w:jc w:val="both"/>
            </w:pPr>
            <w:proofErr w:type="gramStart"/>
            <w:r>
              <w:rPr>
                <w:rFonts w:ascii="Arial" w:hAnsi="Arial" w:cs="Arial"/>
                <w:sz w:val="14"/>
                <w:szCs w:val="14"/>
              </w:rPr>
              <w:t xml:space="preserve">[  </w:t>
            </w:r>
            <w:proofErr w:type="gramEnd"/>
            <w:r>
              <w:rPr>
                <w:rFonts w:ascii="Arial" w:hAnsi="Arial" w:cs="Arial"/>
                <w:sz w:val="14"/>
                <w:szCs w:val="14"/>
              </w:rPr>
              <w:t xml:space="preserve"> ]</w:t>
            </w:r>
            <w:r w:rsidR="009C5A18">
              <w:rPr>
                <w:rFonts w:ascii="Arial" w:hAnsi="Arial" w:cs="Arial"/>
                <w:sz w:val="14"/>
                <w:szCs w:val="14"/>
              </w:rPr>
              <w:t xml:space="preserve"> </w:t>
            </w:r>
            <w:r w:rsidR="00BA2437" w:rsidRPr="00BA2437">
              <w:rPr>
                <w:rFonts w:ascii="Arial" w:hAnsi="Arial" w:cs="Arial"/>
                <w:color w:val="000000"/>
                <w:sz w:val="14"/>
                <w:szCs w:val="14"/>
              </w:rPr>
              <w:t xml:space="preserve">PROCEDURA APERTA </w:t>
            </w:r>
            <w:bookmarkStart w:id="1" w:name="_Hlk33431256"/>
            <w:r w:rsidR="00BA2437" w:rsidRPr="00BA2437">
              <w:rPr>
                <w:rFonts w:ascii="Arial" w:hAnsi="Arial" w:cs="Arial"/>
                <w:color w:val="000000"/>
                <w:sz w:val="14"/>
                <w:szCs w:val="14"/>
              </w:rPr>
              <w:t xml:space="preserve">PER </w:t>
            </w:r>
            <w:bookmarkEnd w:id="1"/>
            <w:r w:rsidR="0089558E">
              <w:rPr>
                <w:rFonts w:ascii="Arial" w:hAnsi="Arial" w:cs="Arial"/>
                <w:color w:val="000000"/>
                <w:sz w:val="14"/>
                <w:szCs w:val="14"/>
              </w:rPr>
              <w:t xml:space="preserve"> </w:t>
            </w:r>
            <w:r w:rsidR="00177719" w:rsidRPr="00177719">
              <w:rPr>
                <w:rFonts w:ascii="Arial" w:hAnsi="Arial" w:cs="Arial"/>
                <w:color w:val="000000"/>
                <w:sz w:val="14"/>
                <w:szCs w:val="14"/>
              </w:rPr>
              <w:t>L’AFFIDAMENTO DEL SERVIZIO DI TESORERIA DEL COMUNE DI PORDENONE. PERIODO 2021/2025</w:t>
            </w:r>
          </w:p>
        </w:tc>
      </w:tr>
      <w:tr w:rsidR="00A23B3E" w14:paraId="41E4E9A8"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F7838F"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7EEA08" w14:textId="77777777" w:rsidR="00A23B3E" w:rsidRDefault="00A23B3E">
            <w:r>
              <w:rPr>
                <w:rFonts w:ascii="Arial" w:hAnsi="Arial" w:cs="Arial"/>
                <w:sz w:val="14"/>
                <w:szCs w:val="14"/>
              </w:rPr>
              <w:t>[   ]</w:t>
            </w:r>
          </w:p>
        </w:tc>
      </w:tr>
      <w:tr w:rsidR="00A23B3E" w14:paraId="4477F723"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E4A71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2FEA63F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4E09A8F6"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A3C1FA" w14:textId="77777777" w:rsidR="0084670A" w:rsidRPr="0084670A" w:rsidRDefault="00A23B3E" w:rsidP="0084670A">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0065322A">
              <w:rPr>
                <w:rFonts w:ascii="Arial" w:hAnsi="Arial" w:cs="Arial"/>
                <w:color w:val="000000"/>
                <w:sz w:val="14"/>
                <w:szCs w:val="14"/>
              </w:rPr>
              <w:t xml:space="preserve">  </w:t>
            </w:r>
            <w:r w:rsidR="0089558E">
              <w:rPr>
                <w:rFonts w:ascii="Arial" w:hAnsi="Arial" w:cs="Arial"/>
                <w:color w:val="000000"/>
                <w:sz w:val="14"/>
                <w:szCs w:val="14"/>
              </w:rPr>
              <w:t xml:space="preserve"> </w:t>
            </w:r>
            <w:r w:rsidR="00693E1C" w:rsidRPr="00693E1C">
              <w:rPr>
                <w:rFonts w:ascii="Arial" w:hAnsi="Arial" w:cs="Arial"/>
                <w:color w:val="000000"/>
                <w:sz w:val="14"/>
                <w:szCs w:val="14"/>
              </w:rPr>
              <w:t>8442047591</w:t>
            </w:r>
          </w:p>
          <w:p w14:paraId="1C55812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17481C72" w14:textId="77777777" w:rsidR="00A23B3E" w:rsidRPr="003A443E" w:rsidRDefault="00A23B3E">
            <w:pPr>
              <w:rPr>
                <w:color w:val="000000"/>
              </w:rPr>
            </w:pPr>
            <w:r w:rsidRPr="003A443E">
              <w:rPr>
                <w:rFonts w:ascii="Arial" w:hAnsi="Arial" w:cs="Arial"/>
                <w:color w:val="000000"/>
                <w:sz w:val="14"/>
                <w:szCs w:val="14"/>
              </w:rPr>
              <w:t xml:space="preserve">[  ] </w:t>
            </w:r>
          </w:p>
        </w:tc>
      </w:tr>
    </w:tbl>
    <w:p w14:paraId="4950DC9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3E2C909C"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4EB48A23"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2965B72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2435E8"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34F347" w14:textId="77777777" w:rsidR="00A23B3E" w:rsidRDefault="00A23B3E">
            <w:pPr>
              <w:pStyle w:val="Text1"/>
              <w:ind w:left="0"/>
            </w:pPr>
            <w:r>
              <w:rPr>
                <w:rFonts w:ascii="Arial" w:hAnsi="Arial" w:cs="Arial"/>
                <w:b/>
                <w:sz w:val="14"/>
                <w:szCs w:val="14"/>
              </w:rPr>
              <w:t>Risposta:</w:t>
            </w:r>
          </w:p>
        </w:tc>
      </w:tr>
      <w:tr w:rsidR="00A23B3E" w14:paraId="7EA63E4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2FE3CD"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4315C0" w14:textId="77777777" w:rsidR="00A23B3E" w:rsidRDefault="00A23B3E">
            <w:pPr>
              <w:pStyle w:val="Text1"/>
              <w:ind w:left="0"/>
            </w:pPr>
            <w:r>
              <w:rPr>
                <w:rFonts w:ascii="Arial" w:hAnsi="Arial" w:cs="Arial"/>
                <w:sz w:val="14"/>
                <w:szCs w:val="14"/>
              </w:rPr>
              <w:t>[   ]</w:t>
            </w:r>
          </w:p>
        </w:tc>
      </w:tr>
      <w:tr w:rsidR="00A23B3E" w14:paraId="3140DAE7"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AF9689"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4D2EEBE5"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1CA023" w14:textId="77777777" w:rsidR="00A23B3E" w:rsidRDefault="00A23B3E">
            <w:pPr>
              <w:pStyle w:val="Text1"/>
              <w:ind w:left="0"/>
              <w:rPr>
                <w:rFonts w:ascii="Arial" w:hAnsi="Arial" w:cs="Arial"/>
                <w:sz w:val="14"/>
                <w:szCs w:val="14"/>
              </w:rPr>
            </w:pPr>
            <w:r>
              <w:rPr>
                <w:rFonts w:ascii="Arial" w:hAnsi="Arial" w:cs="Arial"/>
                <w:sz w:val="14"/>
                <w:szCs w:val="14"/>
              </w:rPr>
              <w:t>[   ]</w:t>
            </w:r>
          </w:p>
          <w:p w14:paraId="1138206E" w14:textId="77777777" w:rsidR="00A23B3E" w:rsidRDefault="00A23B3E">
            <w:pPr>
              <w:pStyle w:val="Text1"/>
              <w:ind w:left="0"/>
            </w:pPr>
            <w:r>
              <w:rPr>
                <w:rFonts w:ascii="Arial" w:hAnsi="Arial" w:cs="Arial"/>
                <w:sz w:val="14"/>
                <w:szCs w:val="14"/>
              </w:rPr>
              <w:t>[   ]</w:t>
            </w:r>
          </w:p>
        </w:tc>
      </w:tr>
      <w:tr w:rsidR="00A23B3E" w14:paraId="206CB7D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01A9993"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826515" w14:textId="77777777" w:rsidR="00A23B3E" w:rsidRDefault="00A23B3E">
            <w:pPr>
              <w:pStyle w:val="Text1"/>
              <w:ind w:left="0"/>
            </w:pPr>
            <w:r>
              <w:rPr>
                <w:rFonts w:ascii="Arial" w:hAnsi="Arial" w:cs="Arial"/>
                <w:sz w:val="14"/>
                <w:szCs w:val="14"/>
              </w:rPr>
              <w:t>[……………]</w:t>
            </w:r>
          </w:p>
        </w:tc>
      </w:tr>
      <w:tr w:rsidR="00A23B3E" w14:paraId="6D4405DB"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D4709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41F03C61"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384921D1"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68A31AD3"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4910EE" w14:textId="77777777" w:rsidR="00A23B3E" w:rsidRDefault="00A23B3E">
            <w:pPr>
              <w:pStyle w:val="Text1"/>
              <w:ind w:left="0"/>
              <w:rPr>
                <w:rFonts w:ascii="Arial" w:hAnsi="Arial" w:cs="Arial"/>
                <w:sz w:val="14"/>
                <w:szCs w:val="14"/>
              </w:rPr>
            </w:pPr>
            <w:r>
              <w:rPr>
                <w:rFonts w:ascii="Arial" w:hAnsi="Arial" w:cs="Arial"/>
                <w:sz w:val="14"/>
                <w:szCs w:val="14"/>
              </w:rPr>
              <w:t>[……………]</w:t>
            </w:r>
          </w:p>
          <w:p w14:paraId="121B531B" w14:textId="77777777" w:rsidR="00A23B3E" w:rsidRDefault="00A23B3E">
            <w:pPr>
              <w:pStyle w:val="Text1"/>
              <w:ind w:left="0"/>
              <w:rPr>
                <w:rFonts w:ascii="Arial" w:hAnsi="Arial" w:cs="Arial"/>
                <w:sz w:val="14"/>
                <w:szCs w:val="14"/>
              </w:rPr>
            </w:pPr>
            <w:r>
              <w:rPr>
                <w:rFonts w:ascii="Arial" w:hAnsi="Arial" w:cs="Arial"/>
                <w:sz w:val="14"/>
                <w:szCs w:val="14"/>
              </w:rPr>
              <w:t>[……………]</w:t>
            </w:r>
          </w:p>
          <w:p w14:paraId="3D4FE1B7" w14:textId="77777777" w:rsidR="00A23B3E" w:rsidRDefault="00A23B3E">
            <w:pPr>
              <w:pStyle w:val="Text1"/>
              <w:ind w:left="0"/>
              <w:rPr>
                <w:rFonts w:ascii="Arial" w:hAnsi="Arial" w:cs="Arial"/>
                <w:sz w:val="14"/>
                <w:szCs w:val="14"/>
              </w:rPr>
            </w:pPr>
            <w:r>
              <w:rPr>
                <w:rFonts w:ascii="Arial" w:hAnsi="Arial" w:cs="Arial"/>
                <w:sz w:val="14"/>
                <w:szCs w:val="14"/>
              </w:rPr>
              <w:t>[……………]</w:t>
            </w:r>
          </w:p>
          <w:p w14:paraId="3C92F815" w14:textId="77777777" w:rsidR="00A23B3E" w:rsidRDefault="00A23B3E">
            <w:pPr>
              <w:pStyle w:val="Text1"/>
              <w:ind w:left="0"/>
            </w:pPr>
            <w:r>
              <w:rPr>
                <w:rFonts w:ascii="Arial" w:hAnsi="Arial" w:cs="Arial"/>
                <w:sz w:val="14"/>
                <w:szCs w:val="14"/>
              </w:rPr>
              <w:t>[……………]</w:t>
            </w:r>
          </w:p>
        </w:tc>
      </w:tr>
      <w:tr w:rsidR="00A23B3E" w14:paraId="1BB4B12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A1A6A8"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835DDE" w14:textId="77777777" w:rsidR="00A23B3E" w:rsidRDefault="00A23B3E">
            <w:pPr>
              <w:pStyle w:val="Text1"/>
              <w:ind w:left="0"/>
            </w:pPr>
            <w:r>
              <w:rPr>
                <w:rFonts w:ascii="Arial" w:hAnsi="Arial" w:cs="Arial"/>
                <w:b/>
                <w:sz w:val="14"/>
                <w:szCs w:val="14"/>
              </w:rPr>
              <w:t>Risposta:</w:t>
            </w:r>
          </w:p>
        </w:tc>
      </w:tr>
      <w:tr w:rsidR="00A23B3E" w14:paraId="0677460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FD75D7"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9EB449"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7E44C5A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8C6A84E"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6833746D" w14:textId="77777777" w:rsidR="00A23B3E" w:rsidRPr="003A443E" w:rsidRDefault="00A23B3E">
            <w:pPr>
              <w:pStyle w:val="Text1"/>
              <w:spacing w:before="0" w:after="0"/>
              <w:ind w:left="0"/>
              <w:rPr>
                <w:rFonts w:ascii="Arial" w:hAnsi="Arial" w:cs="Arial"/>
                <w:b/>
                <w:color w:val="000000"/>
                <w:sz w:val="14"/>
                <w:szCs w:val="14"/>
              </w:rPr>
            </w:pPr>
          </w:p>
          <w:p w14:paraId="19066D5D"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269E549D" w14:textId="77777777" w:rsidR="00A23B3E" w:rsidRPr="003A443E" w:rsidRDefault="00A23B3E">
            <w:pPr>
              <w:pStyle w:val="Text1"/>
              <w:spacing w:before="0" w:after="0"/>
              <w:ind w:left="0"/>
              <w:rPr>
                <w:rFonts w:ascii="Arial" w:hAnsi="Arial" w:cs="Arial"/>
                <w:color w:val="000000"/>
                <w:sz w:val="14"/>
                <w:szCs w:val="14"/>
              </w:rPr>
            </w:pPr>
          </w:p>
          <w:p w14:paraId="2320DDFC"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3EF0C2F2"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7392CF"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2DD3E152" w14:textId="77777777" w:rsidR="00A23B3E" w:rsidRDefault="00A23B3E">
            <w:pPr>
              <w:pStyle w:val="Text1"/>
              <w:spacing w:before="0" w:after="0"/>
              <w:ind w:left="0"/>
              <w:rPr>
                <w:rFonts w:ascii="Arial" w:hAnsi="Arial" w:cs="Arial"/>
                <w:sz w:val="14"/>
                <w:szCs w:val="14"/>
              </w:rPr>
            </w:pPr>
          </w:p>
          <w:p w14:paraId="3477E3A0" w14:textId="77777777" w:rsidR="00A23B3E" w:rsidRDefault="00A23B3E">
            <w:pPr>
              <w:pStyle w:val="Text1"/>
              <w:spacing w:before="0" w:after="0"/>
              <w:ind w:left="0"/>
              <w:rPr>
                <w:rFonts w:ascii="Arial" w:hAnsi="Arial" w:cs="Arial"/>
                <w:sz w:val="14"/>
                <w:szCs w:val="14"/>
              </w:rPr>
            </w:pPr>
          </w:p>
          <w:p w14:paraId="76644CFC" w14:textId="77777777" w:rsidR="00A23B3E" w:rsidRDefault="00A23B3E">
            <w:pPr>
              <w:pStyle w:val="Text1"/>
              <w:spacing w:before="0" w:after="0"/>
              <w:ind w:left="0"/>
              <w:rPr>
                <w:rFonts w:ascii="Arial" w:hAnsi="Arial" w:cs="Arial"/>
                <w:sz w:val="14"/>
                <w:szCs w:val="14"/>
              </w:rPr>
            </w:pPr>
          </w:p>
          <w:p w14:paraId="00EA53EA" w14:textId="77777777" w:rsidR="00A23B3E" w:rsidRDefault="00A23B3E">
            <w:pPr>
              <w:pStyle w:val="Text1"/>
              <w:spacing w:before="0" w:after="0"/>
              <w:ind w:left="0"/>
              <w:rPr>
                <w:rFonts w:ascii="Arial" w:hAnsi="Arial" w:cs="Arial"/>
                <w:sz w:val="14"/>
                <w:szCs w:val="14"/>
              </w:rPr>
            </w:pPr>
          </w:p>
          <w:p w14:paraId="38A1EEEE"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757FFC6" w14:textId="77777777" w:rsidR="00A23B3E" w:rsidRDefault="00A23B3E">
            <w:pPr>
              <w:pStyle w:val="Text1"/>
              <w:spacing w:before="0" w:after="0"/>
              <w:ind w:left="0"/>
              <w:rPr>
                <w:rFonts w:ascii="Arial" w:hAnsi="Arial" w:cs="Arial"/>
                <w:sz w:val="14"/>
                <w:szCs w:val="14"/>
              </w:rPr>
            </w:pPr>
          </w:p>
          <w:p w14:paraId="45FC0FAB" w14:textId="77777777" w:rsidR="00A23B3E" w:rsidRDefault="00A23B3E">
            <w:pPr>
              <w:pStyle w:val="Text1"/>
              <w:spacing w:before="0" w:after="0"/>
              <w:ind w:left="0"/>
              <w:rPr>
                <w:rFonts w:ascii="Arial" w:hAnsi="Arial" w:cs="Arial"/>
                <w:sz w:val="14"/>
                <w:szCs w:val="14"/>
              </w:rPr>
            </w:pPr>
          </w:p>
          <w:p w14:paraId="71F1EA8F" w14:textId="77777777" w:rsidR="00A23B3E" w:rsidRDefault="00A23B3E">
            <w:pPr>
              <w:pStyle w:val="Text1"/>
              <w:spacing w:before="0" w:after="0"/>
              <w:ind w:left="0"/>
              <w:rPr>
                <w:rFonts w:ascii="Arial" w:hAnsi="Arial" w:cs="Arial"/>
                <w:sz w:val="14"/>
                <w:szCs w:val="14"/>
              </w:rPr>
            </w:pPr>
          </w:p>
          <w:p w14:paraId="68C06F2D"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975FBAC" w14:textId="77777777" w:rsidR="00A23B3E" w:rsidRDefault="00A23B3E">
            <w:pPr>
              <w:pStyle w:val="Text1"/>
              <w:spacing w:before="0" w:after="0"/>
              <w:ind w:left="0"/>
              <w:rPr>
                <w:rFonts w:ascii="Arial" w:hAnsi="Arial" w:cs="Arial"/>
                <w:sz w:val="14"/>
                <w:szCs w:val="14"/>
              </w:rPr>
            </w:pPr>
          </w:p>
        </w:tc>
      </w:tr>
      <w:tr w:rsidR="00A23B3E" w14:paraId="378ED3F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5FA582"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035D403A"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2B7595F0" w14:textId="77777777" w:rsidR="00A23B3E" w:rsidRPr="003A443E" w:rsidRDefault="00A23B3E">
            <w:pPr>
              <w:pStyle w:val="Text1"/>
              <w:spacing w:before="0" w:after="0"/>
              <w:ind w:left="0"/>
              <w:rPr>
                <w:rFonts w:ascii="Arial" w:hAnsi="Arial" w:cs="Arial"/>
                <w:color w:val="000000"/>
                <w:sz w:val="14"/>
                <w:szCs w:val="14"/>
              </w:rPr>
            </w:pPr>
          </w:p>
          <w:p w14:paraId="5905D9C0"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507F721E" w14:textId="77777777" w:rsidR="00A23B3E" w:rsidRPr="003A443E" w:rsidRDefault="00A23B3E">
            <w:pPr>
              <w:pStyle w:val="Text1"/>
              <w:spacing w:before="0" w:after="0"/>
              <w:ind w:left="0"/>
              <w:rPr>
                <w:rFonts w:ascii="Arial" w:hAnsi="Arial" w:cs="Arial"/>
                <w:color w:val="000000"/>
                <w:sz w:val="12"/>
                <w:szCs w:val="12"/>
              </w:rPr>
            </w:pPr>
          </w:p>
          <w:p w14:paraId="4449BACC"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5B8FEC0A" w14:textId="77777777" w:rsidR="00A23B3E" w:rsidRPr="003A443E" w:rsidRDefault="00A23B3E">
            <w:pPr>
              <w:pStyle w:val="Text1"/>
              <w:spacing w:before="0" w:after="0"/>
              <w:ind w:left="720"/>
              <w:rPr>
                <w:rFonts w:ascii="Arial" w:hAnsi="Arial" w:cs="Arial"/>
                <w:i/>
                <w:color w:val="000000"/>
                <w:sz w:val="14"/>
                <w:szCs w:val="14"/>
              </w:rPr>
            </w:pPr>
          </w:p>
          <w:p w14:paraId="3B5F23DC" w14:textId="77777777" w:rsidR="001F35A9" w:rsidRPr="003A443E" w:rsidRDefault="001F35A9">
            <w:pPr>
              <w:pStyle w:val="Text1"/>
              <w:spacing w:before="0" w:after="0"/>
              <w:ind w:left="720"/>
              <w:rPr>
                <w:rFonts w:ascii="Arial" w:hAnsi="Arial" w:cs="Arial"/>
                <w:i/>
                <w:color w:val="000000"/>
                <w:sz w:val="14"/>
                <w:szCs w:val="14"/>
              </w:rPr>
            </w:pPr>
          </w:p>
          <w:p w14:paraId="4BEF7BCC"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3D6D28E3" w14:textId="77777777" w:rsidR="00A23B3E" w:rsidRPr="003A443E" w:rsidRDefault="00A23B3E">
            <w:pPr>
              <w:pStyle w:val="Text1"/>
              <w:spacing w:before="0" w:after="0"/>
              <w:ind w:left="284" w:hanging="284"/>
              <w:rPr>
                <w:rFonts w:ascii="Arial" w:hAnsi="Arial" w:cs="Arial"/>
                <w:color w:val="000000"/>
                <w:sz w:val="14"/>
                <w:szCs w:val="14"/>
              </w:rPr>
            </w:pPr>
          </w:p>
          <w:p w14:paraId="1FC655E6" w14:textId="77777777" w:rsidR="00A23B3E" w:rsidRPr="003A443E" w:rsidRDefault="00A23B3E">
            <w:pPr>
              <w:pStyle w:val="Text1"/>
              <w:spacing w:before="0" w:after="0"/>
              <w:ind w:left="284" w:hanging="284"/>
              <w:rPr>
                <w:rFonts w:ascii="Arial" w:hAnsi="Arial" w:cs="Arial"/>
                <w:color w:val="000000"/>
                <w:sz w:val="14"/>
                <w:szCs w:val="14"/>
              </w:rPr>
            </w:pPr>
          </w:p>
          <w:p w14:paraId="16DA0C55" w14:textId="77777777" w:rsidR="00A23B3E" w:rsidRPr="003A443E" w:rsidRDefault="00A23B3E">
            <w:pPr>
              <w:pStyle w:val="Text1"/>
              <w:spacing w:before="0" w:after="0"/>
              <w:ind w:left="284" w:hanging="284"/>
              <w:rPr>
                <w:rFonts w:ascii="Arial" w:hAnsi="Arial" w:cs="Arial"/>
                <w:color w:val="000000"/>
                <w:sz w:val="14"/>
                <w:szCs w:val="14"/>
              </w:rPr>
            </w:pPr>
          </w:p>
          <w:p w14:paraId="4617E010" w14:textId="77777777" w:rsidR="00A23B3E" w:rsidRPr="003A443E" w:rsidRDefault="00A23B3E">
            <w:pPr>
              <w:pStyle w:val="Text1"/>
              <w:spacing w:before="0" w:after="0"/>
              <w:ind w:left="284" w:hanging="284"/>
              <w:rPr>
                <w:rFonts w:ascii="Arial" w:hAnsi="Arial" w:cs="Arial"/>
                <w:color w:val="000000"/>
                <w:sz w:val="14"/>
                <w:szCs w:val="14"/>
              </w:rPr>
            </w:pPr>
          </w:p>
          <w:p w14:paraId="1CFB8EB8"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799EF890"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62B2B6B4"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7D18041C"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1D629585"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6A0EBFCB"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52E0BC97"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2AFD1A3" w14:textId="77777777" w:rsidR="001F35A9" w:rsidRDefault="001F35A9">
            <w:pPr>
              <w:pStyle w:val="Text1"/>
              <w:ind w:left="0"/>
              <w:rPr>
                <w:rFonts w:ascii="Arial" w:hAnsi="Arial" w:cs="Arial"/>
                <w:sz w:val="15"/>
                <w:szCs w:val="15"/>
              </w:rPr>
            </w:pPr>
          </w:p>
          <w:p w14:paraId="7E0A1973" w14:textId="77777777" w:rsidR="001F35A9" w:rsidRDefault="001F35A9">
            <w:pPr>
              <w:pStyle w:val="Text1"/>
              <w:ind w:left="0"/>
              <w:rPr>
                <w:rFonts w:ascii="Arial" w:hAnsi="Arial" w:cs="Arial"/>
                <w:sz w:val="15"/>
                <w:szCs w:val="15"/>
              </w:rPr>
            </w:pPr>
          </w:p>
          <w:p w14:paraId="647F5CAB"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0512EAC2" w14:textId="77777777" w:rsidR="00A23B3E" w:rsidRDefault="00A23B3E">
            <w:pPr>
              <w:pStyle w:val="Text1"/>
              <w:ind w:left="0"/>
              <w:rPr>
                <w:rFonts w:ascii="Arial" w:hAnsi="Arial" w:cs="Arial"/>
                <w:sz w:val="15"/>
                <w:szCs w:val="15"/>
              </w:rPr>
            </w:pPr>
          </w:p>
          <w:p w14:paraId="41C4D7C3" w14:textId="77777777" w:rsidR="00A23B3E" w:rsidRDefault="00A23B3E">
            <w:pPr>
              <w:pStyle w:val="Text1"/>
              <w:ind w:left="0"/>
              <w:rPr>
                <w:rFonts w:ascii="Arial" w:hAnsi="Arial" w:cs="Arial"/>
                <w:sz w:val="15"/>
                <w:szCs w:val="15"/>
              </w:rPr>
            </w:pPr>
          </w:p>
          <w:p w14:paraId="37963207"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1809F662" w14:textId="77777777" w:rsidR="001F35A9" w:rsidRDefault="001F35A9" w:rsidP="001F35A9">
            <w:pPr>
              <w:pStyle w:val="Text1"/>
              <w:spacing w:before="0" w:after="0"/>
              <w:ind w:left="0"/>
              <w:rPr>
                <w:rFonts w:ascii="Arial" w:hAnsi="Arial" w:cs="Arial"/>
                <w:color w:val="000000"/>
                <w:sz w:val="14"/>
                <w:szCs w:val="14"/>
              </w:rPr>
            </w:pPr>
          </w:p>
          <w:p w14:paraId="513DDE26" w14:textId="77777777" w:rsidR="001F35A9" w:rsidRDefault="001F35A9" w:rsidP="001F35A9">
            <w:pPr>
              <w:pStyle w:val="Text1"/>
              <w:spacing w:before="0" w:after="0"/>
              <w:ind w:left="0"/>
              <w:rPr>
                <w:rFonts w:ascii="Arial" w:hAnsi="Arial" w:cs="Arial"/>
                <w:color w:val="000000"/>
                <w:sz w:val="14"/>
                <w:szCs w:val="14"/>
              </w:rPr>
            </w:pPr>
          </w:p>
          <w:p w14:paraId="4D803BC2"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4B816727"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3E5F2FAA" w14:textId="77777777" w:rsidR="001F35A9" w:rsidRDefault="001F35A9">
            <w:pPr>
              <w:pStyle w:val="Text1"/>
              <w:ind w:left="0"/>
              <w:rPr>
                <w:rFonts w:ascii="Arial" w:hAnsi="Arial" w:cs="Arial"/>
                <w:color w:val="000000"/>
                <w:sz w:val="14"/>
                <w:szCs w:val="14"/>
              </w:rPr>
            </w:pPr>
          </w:p>
          <w:p w14:paraId="64B46732"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lastRenderedPageBreak/>
              <w:br/>
              <w:t>d) [ ] Sì [ ] No</w:t>
            </w:r>
          </w:p>
          <w:p w14:paraId="77E7CC37" w14:textId="77777777" w:rsidR="00A23B3E" w:rsidRDefault="00A23B3E">
            <w:pPr>
              <w:pStyle w:val="Text1"/>
              <w:ind w:left="0"/>
              <w:rPr>
                <w:rFonts w:ascii="Arial" w:hAnsi="Arial" w:cs="Arial"/>
                <w:color w:val="FF0000"/>
                <w:sz w:val="14"/>
                <w:szCs w:val="14"/>
                <w:highlight w:val="yellow"/>
              </w:rPr>
            </w:pPr>
          </w:p>
          <w:p w14:paraId="12925F22" w14:textId="77777777" w:rsidR="00A23B3E" w:rsidRDefault="00A23B3E">
            <w:pPr>
              <w:pStyle w:val="Text1"/>
              <w:ind w:left="0"/>
              <w:rPr>
                <w:rFonts w:ascii="Arial" w:hAnsi="Arial" w:cs="Arial"/>
                <w:color w:val="FF0000"/>
                <w:sz w:val="14"/>
                <w:szCs w:val="14"/>
                <w:highlight w:val="yellow"/>
              </w:rPr>
            </w:pPr>
          </w:p>
          <w:p w14:paraId="1458464A" w14:textId="77777777" w:rsidR="00A23B3E" w:rsidRDefault="00A23B3E">
            <w:pPr>
              <w:pStyle w:val="Text1"/>
              <w:ind w:left="0"/>
              <w:rPr>
                <w:rFonts w:ascii="Arial" w:hAnsi="Arial" w:cs="Arial"/>
                <w:sz w:val="14"/>
                <w:szCs w:val="14"/>
              </w:rPr>
            </w:pPr>
          </w:p>
          <w:p w14:paraId="198D3B6F" w14:textId="77777777" w:rsidR="00A23B3E" w:rsidRDefault="00A23B3E">
            <w:pPr>
              <w:pStyle w:val="Text1"/>
              <w:ind w:left="0"/>
              <w:rPr>
                <w:rFonts w:ascii="Arial" w:hAnsi="Arial" w:cs="Arial"/>
                <w:sz w:val="14"/>
                <w:szCs w:val="14"/>
              </w:rPr>
            </w:pPr>
          </w:p>
          <w:p w14:paraId="5A2DCDCA" w14:textId="77777777" w:rsidR="001F35A9" w:rsidRDefault="001F35A9">
            <w:pPr>
              <w:pStyle w:val="Text1"/>
              <w:ind w:left="0"/>
              <w:rPr>
                <w:rFonts w:ascii="Arial" w:hAnsi="Arial" w:cs="Arial"/>
                <w:sz w:val="14"/>
                <w:szCs w:val="14"/>
              </w:rPr>
            </w:pPr>
          </w:p>
          <w:p w14:paraId="2A3CAEA1"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75040DB5" w14:textId="77777777" w:rsidR="00A23B3E" w:rsidRDefault="00A23B3E" w:rsidP="005309A4">
            <w:pPr>
              <w:pStyle w:val="Text1"/>
              <w:spacing w:before="0"/>
              <w:ind w:left="0"/>
            </w:pPr>
            <w:r>
              <w:rPr>
                <w:rFonts w:ascii="Arial" w:hAnsi="Arial" w:cs="Arial"/>
                <w:sz w:val="14"/>
                <w:szCs w:val="14"/>
              </w:rPr>
              <w:t>[………..…][…………][……….…][……….…]</w:t>
            </w:r>
          </w:p>
        </w:tc>
      </w:tr>
      <w:tr w:rsidR="00A23B3E" w14:paraId="3AB42907"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656956"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36870F90"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766CE2F2"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 xml:space="preserve">è in possesso di attestazione </w:t>
            </w:r>
            <w:proofErr w:type="gramStart"/>
            <w:r w:rsidRPr="003A443E">
              <w:rPr>
                <w:rFonts w:ascii="Arial" w:eastAsia="Times New Roman" w:hAnsi="Arial" w:cs="Arial"/>
                <w:bCs/>
                <w:color w:val="000000"/>
                <w:sz w:val="14"/>
                <w:szCs w:val="14"/>
              </w:rPr>
              <w:t>rilasciata  nell’ambito</w:t>
            </w:r>
            <w:proofErr w:type="gramEnd"/>
            <w:r w:rsidRPr="003A443E">
              <w:rPr>
                <w:rFonts w:ascii="Arial" w:eastAsia="Times New Roman" w:hAnsi="Arial" w:cs="Arial"/>
                <w:bCs/>
                <w:color w:val="000000"/>
                <w:sz w:val="14"/>
                <w:szCs w:val="14"/>
              </w:rPr>
              <w:t xml:space="preserve"> dei Sistemi di qualificazione di cui all’articolo 134 del Codice, previsti per i settori speciali</w:t>
            </w:r>
          </w:p>
          <w:p w14:paraId="4A4B63BC"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493E0D05" w14:textId="77777777" w:rsidR="00A23B3E" w:rsidRPr="003A443E" w:rsidRDefault="00A23B3E">
            <w:pPr>
              <w:pStyle w:val="Text1"/>
              <w:spacing w:before="0" w:after="0"/>
              <w:ind w:left="0"/>
              <w:rPr>
                <w:rFonts w:ascii="Arial" w:hAnsi="Arial" w:cs="Arial"/>
                <w:color w:val="000000"/>
                <w:sz w:val="14"/>
                <w:szCs w:val="14"/>
              </w:rPr>
            </w:pPr>
          </w:p>
          <w:p w14:paraId="6C865DF8"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79CFD52C" w14:textId="77777777" w:rsidR="00A23B3E" w:rsidRPr="003A443E" w:rsidRDefault="00A23B3E">
            <w:pPr>
              <w:pStyle w:val="Text1"/>
              <w:spacing w:before="0" w:after="0"/>
              <w:ind w:left="720"/>
              <w:rPr>
                <w:rFonts w:ascii="Arial" w:hAnsi="Arial" w:cs="Arial"/>
                <w:i/>
                <w:color w:val="000000"/>
                <w:sz w:val="14"/>
                <w:szCs w:val="14"/>
              </w:rPr>
            </w:pPr>
          </w:p>
          <w:p w14:paraId="3531F059"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57DE4772" w14:textId="77777777" w:rsidR="00A23B3E" w:rsidRPr="003A443E" w:rsidRDefault="00A23B3E">
            <w:pPr>
              <w:pStyle w:val="Text1"/>
              <w:spacing w:before="0" w:after="0"/>
              <w:ind w:left="284" w:hanging="284"/>
              <w:rPr>
                <w:rFonts w:ascii="Arial" w:hAnsi="Arial" w:cs="Arial"/>
                <w:color w:val="000000"/>
                <w:sz w:val="14"/>
                <w:szCs w:val="14"/>
              </w:rPr>
            </w:pPr>
          </w:p>
          <w:p w14:paraId="0567B456" w14:textId="77777777" w:rsidR="001F35A9" w:rsidRPr="003A443E" w:rsidRDefault="001F35A9">
            <w:pPr>
              <w:pStyle w:val="Text1"/>
              <w:spacing w:before="0" w:after="0"/>
              <w:ind w:left="284" w:hanging="284"/>
              <w:rPr>
                <w:rFonts w:ascii="Arial" w:hAnsi="Arial" w:cs="Arial"/>
                <w:color w:val="000000"/>
                <w:sz w:val="14"/>
                <w:szCs w:val="14"/>
              </w:rPr>
            </w:pPr>
          </w:p>
          <w:p w14:paraId="767E0B80" w14:textId="77777777" w:rsidR="001F35A9" w:rsidRPr="003A443E" w:rsidRDefault="001F35A9">
            <w:pPr>
              <w:pStyle w:val="Text1"/>
              <w:spacing w:before="0" w:after="0"/>
              <w:ind w:left="284" w:hanging="284"/>
              <w:rPr>
                <w:rFonts w:ascii="Arial" w:hAnsi="Arial" w:cs="Arial"/>
                <w:color w:val="000000"/>
                <w:sz w:val="14"/>
                <w:szCs w:val="14"/>
              </w:rPr>
            </w:pPr>
          </w:p>
          <w:p w14:paraId="5C8C198C" w14:textId="77777777" w:rsidR="001F35A9" w:rsidRPr="003A443E" w:rsidRDefault="001F35A9">
            <w:pPr>
              <w:pStyle w:val="Text1"/>
              <w:spacing w:before="0" w:after="0"/>
              <w:ind w:left="284" w:hanging="284"/>
              <w:rPr>
                <w:rFonts w:ascii="Arial" w:hAnsi="Arial" w:cs="Arial"/>
                <w:color w:val="000000"/>
                <w:sz w:val="14"/>
                <w:szCs w:val="14"/>
              </w:rPr>
            </w:pPr>
          </w:p>
          <w:p w14:paraId="05BCE701" w14:textId="77777777" w:rsidR="001F35A9" w:rsidRPr="003A443E" w:rsidRDefault="001F35A9">
            <w:pPr>
              <w:pStyle w:val="Text1"/>
              <w:spacing w:before="0" w:after="0"/>
              <w:ind w:left="284" w:hanging="284"/>
              <w:rPr>
                <w:rFonts w:ascii="Arial" w:hAnsi="Arial" w:cs="Arial"/>
                <w:color w:val="000000"/>
                <w:sz w:val="14"/>
                <w:szCs w:val="14"/>
              </w:rPr>
            </w:pPr>
          </w:p>
          <w:p w14:paraId="3AF6CE5B" w14:textId="77777777" w:rsidR="00A23B3E" w:rsidRPr="003A443E" w:rsidRDefault="00A23B3E">
            <w:pPr>
              <w:pStyle w:val="Text1"/>
              <w:spacing w:before="0" w:after="0"/>
              <w:ind w:left="284" w:hanging="284"/>
              <w:rPr>
                <w:rFonts w:ascii="Arial" w:hAnsi="Arial" w:cs="Arial"/>
                <w:color w:val="000000"/>
                <w:sz w:val="14"/>
                <w:szCs w:val="14"/>
              </w:rPr>
            </w:pPr>
          </w:p>
          <w:p w14:paraId="29574D5B"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53F5CCD" w14:textId="77777777" w:rsidR="00A23B3E" w:rsidRPr="003A443E" w:rsidRDefault="00A23B3E">
            <w:pPr>
              <w:pStyle w:val="Text1"/>
              <w:spacing w:before="0" w:after="0"/>
              <w:ind w:left="284" w:hanging="284"/>
              <w:rPr>
                <w:rFonts w:ascii="Arial" w:hAnsi="Arial" w:cs="Arial"/>
                <w:color w:val="000000"/>
                <w:sz w:val="14"/>
                <w:szCs w:val="14"/>
              </w:rPr>
            </w:pPr>
          </w:p>
          <w:p w14:paraId="3AD7D58D"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285B17" w14:textId="77777777" w:rsidR="00A23B3E" w:rsidRPr="003A443E" w:rsidRDefault="00A23B3E">
            <w:pPr>
              <w:pStyle w:val="Text1"/>
              <w:ind w:left="0"/>
              <w:rPr>
                <w:rFonts w:ascii="Arial" w:hAnsi="Arial" w:cs="Arial"/>
                <w:color w:val="000000"/>
                <w:sz w:val="14"/>
                <w:szCs w:val="14"/>
              </w:rPr>
            </w:pPr>
          </w:p>
          <w:p w14:paraId="783B452A"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4D944DC" w14:textId="77777777" w:rsidR="00A23B3E" w:rsidRPr="003A443E" w:rsidRDefault="00A23B3E">
            <w:pPr>
              <w:pStyle w:val="Text1"/>
              <w:ind w:left="0"/>
              <w:rPr>
                <w:rFonts w:ascii="Arial" w:hAnsi="Arial" w:cs="Arial"/>
                <w:color w:val="000000"/>
                <w:sz w:val="14"/>
                <w:szCs w:val="14"/>
              </w:rPr>
            </w:pPr>
          </w:p>
          <w:p w14:paraId="6E337546" w14:textId="77777777" w:rsidR="00A23B3E" w:rsidRPr="003A443E" w:rsidRDefault="00A23B3E">
            <w:pPr>
              <w:pStyle w:val="Text1"/>
              <w:ind w:left="0"/>
              <w:rPr>
                <w:rFonts w:ascii="Arial" w:hAnsi="Arial" w:cs="Arial"/>
                <w:color w:val="000000"/>
                <w:sz w:val="14"/>
                <w:szCs w:val="14"/>
              </w:rPr>
            </w:pPr>
          </w:p>
          <w:p w14:paraId="4726F7F7"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D038A2F" w14:textId="77777777" w:rsidR="00A23B3E" w:rsidRPr="003A443E" w:rsidRDefault="00A23B3E">
            <w:pPr>
              <w:pStyle w:val="Text1"/>
              <w:ind w:left="0"/>
              <w:rPr>
                <w:rFonts w:ascii="Arial" w:hAnsi="Arial" w:cs="Arial"/>
                <w:color w:val="000000"/>
                <w:sz w:val="14"/>
                <w:szCs w:val="14"/>
              </w:rPr>
            </w:pPr>
          </w:p>
          <w:p w14:paraId="4BD9038B"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5F69B67F" w14:textId="77777777" w:rsidR="00A23B3E" w:rsidRPr="003A443E" w:rsidRDefault="00A23B3E" w:rsidP="00F351F0">
            <w:pPr>
              <w:pStyle w:val="Text1"/>
              <w:spacing w:before="0" w:after="0"/>
              <w:ind w:left="0"/>
              <w:rPr>
                <w:rFonts w:ascii="Arial" w:hAnsi="Arial" w:cs="Arial"/>
                <w:color w:val="000000"/>
                <w:sz w:val="14"/>
                <w:szCs w:val="14"/>
              </w:rPr>
            </w:pPr>
          </w:p>
          <w:p w14:paraId="758B1F85"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7545150B"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76453E34"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597050CB"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44D857FC"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2D701E05"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C96BA26"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0C0348D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13C73F8"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39B5E1" w14:textId="77777777" w:rsidR="00A23B3E" w:rsidRDefault="00A23B3E">
            <w:pPr>
              <w:pStyle w:val="Text1"/>
              <w:ind w:left="0"/>
            </w:pPr>
            <w:r>
              <w:rPr>
                <w:rFonts w:ascii="Arial" w:hAnsi="Arial" w:cs="Arial"/>
                <w:b/>
                <w:sz w:val="15"/>
                <w:szCs w:val="15"/>
              </w:rPr>
              <w:t>Risposta:</w:t>
            </w:r>
          </w:p>
        </w:tc>
      </w:tr>
      <w:tr w:rsidR="00A23B3E" w14:paraId="7DFCBE3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0E1A3F"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11E14B"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4C048839"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419C76D"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279C742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EAD490"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1FE97AB2"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5B14C518" w14:textId="77777777" w:rsidR="00A23B3E" w:rsidRPr="003A443E" w:rsidRDefault="00A23B3E">
            <w:pPr>
              <w:pStyle w:val="Text1"/>
              <w:spacing w:before="0" w:after="0"/>
              <w:ind w:left="284"/>
              <w:rPr>
                <w:rFonts w:ascii="Arial" w:hAnsi="Arial" w:cs="Arial"/>
                <w:color w:val="000000"/>
                <w:sz w:val="14"/>
                <w:szCs w:val="14"/>
              </w:rPr>
            </w:pPr>
          </w:p>
          <w:p w14:paraId="46DA2008"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90BA57A"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0ED8199B" w14:textId="77777777" w:rsidR="00A23B3E" w:rsidRPr="003A443E" w:rsidRDefault="00A23B3E">
            <w:pPr>
              <w:pStyle w:val="Text1"/>
              <w:spacing w:before="0" w:after="0"/>
              <w:ind w:left="0"/>
              <w:rPr>
                <w:rFonts w:ascii="Arial" w:hAnsi="Arial" w:cs="Arial"/>
                <w:b/>
                <w:color w:val="000000"/>
                <w:sz w:val="14"/>
                <w:szCs w:val="14"/>
              </w:rPr>
            </w:pPr>
          </w:p>
          <w:p w14:paraId="135B1273"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DF6FAA" w14:textId="77777777" w:rsidR="00A23B3E" w:rsidRPr="003A443E" w:rsidRDefault="00A23B3E">
            <w:pPr>
              <w:pStyle w:val="Text1"/>
              <w:spacing w:before="0" w:after="0"/>
              <w:ind w:left="0"/>
              <w:rPr>
                <w:rFonts w:ascii="Arial" w:hAnsi="Arial" w:cs="Arial"/>
                <w:color w:val="000000"/>
                <w:sz w:val="15"/>
                <w:szCs w:val="15"/>
              </w:rPr>
            </w:pPr>
          </w:p>
          <w:p w14:paraId="41CB94D7" w14:textId="77777777" w:rsidR="00A23B3E" w:rsidRPr="003A443E" w:rsidRDefault="00A23B3E">
            <w:pPr>
              <w:pStyle w:val="Text1"/>
              <w:spacing w:before="0" w:after="0"/>
              <w:ind w:left="0"/>
              <w:rPr>
                <w:rFonts w:ascii="Arial" w:hAnsi="Arial" w:cs="Arial"/>
                <w:color w:val="000000"/>
                <w:sz w:val="15"/>
                <w:szCs w:val="15"/>
              </w:rPr>
            </w:pPr>
          </w:p>
          <w:p w14:paraId="3A19CBE8" w14:textId="77777777" w:rsidR="00A23B3E" w:rsidRPr="003A443E" w:rsidRDefault="00A23B3E">
            <w:pPr>
              <w:pStyle w:val="Text1"/>
              <w:spacing w:before="0" w:after="0"/>
              <w:ind w:left="0"/>
              <w:rPr>
                <w:rFonts w:ascii="Arial" w:hAnsi="Arial" w:cs="Arial"/>
                <w:color w:val="000000"/>
                <w:sz w:val="15"/>
                <w:szCs w:val="15"/>
              </w:rPr>
            </w:pPr>
          </w:p>
          <w:p w14:paraId="0AB047EB" w14:textId="77777777" w:rsidR="001F35A9" w:rsidRPr="003A443E" w:rsidRDefault="001F35A9">
            <w:pPr>
              <w:pStyle w:val="Text1"/>
              <w:spacing w:before="0" w:after="0"/>
              <w:ind w:left="0"/>
              <w:rPr>
                <w:rFonts w:ascii="Arial" w:hAnsi="Arial" w:cs="Arial"/>
                <w:color w:val="000000"/>
                <w:sz w:val="15"/>
                <w:szCs w:val="15"/>
              </w:rPr>
            </w:pPr>
          </w:p>
          <w:p w14:paraId="27C3C489" w14:textId="77777777" w:rsidR="001F35A9" w:rsidRPr="003A443E" w:rsidRDefault="001F35A9">
            <w:pPr>
              <w:pStyle w:val="Text1"/>
              <w:spacing w:before="0" w:after="0"/>
              <w:ind w:left="0"/>
              <w:rPr>
                <w:rFonts w:ascii="Arial" w:hAnsi="Arial" w:cs="Arial"/>
                <w:color w:val="000000"/>
                <w:sz w:val="15"/>
                <w:szCs w:val="15"/>
              </w:rPr>
            </w:pPr>
          </w:p>
          <w:p w14:paraId="1C577E29"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638F9BD2" w14:textId="77777777" w:rsidR="00A23B3E" w:rsidRPr="003A443E" w:rsidRDefault="00A23B3E">
            <w:pPr>
              <w:pStyle w:val="Text1"/>
              <w:spacing w:before="0" w:after="0"/>
              <w:ind w:left="0"/>
              <w:rPr>
                <w:rFonts w:ascii="Arial" w:hAnsi="Arial" w:cs="Arial"/>
                <w:color w:val="000000"/>
                <w:sz w:val="15"/>
                <w:szCs w:val="15"/>
              </w:rPr>
            </w:pPr>
          </w:p>
          <w:p w14:paraId="1759B89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680AF82E"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07DFE491" w14:textId="77777777" w:rsidR="00A23B3E" w:rsidRPr="003A443E" w:rsidRDefault="00A23B3E">
            <w:pPr>
              <w:pStyle w:val="Text1"/>
              <w:spacing w:before="0" w:after="0"/>
              <w:ind w:left="0"/>
              <w:rPr>
                <w:rFonts w:ascii="Arial" w:hAnsi="Arial" w:cs="Arial"/>
                <w:color w:val="000000"/>
                <w:sz w:val="15"/>
                <w:szCs w:val="15"/>
              </w:rPr>
            </w:pPr>
          </w:p>
          <w:p w14:paraId="335038B6"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0CAE010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202A46"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0284D0" w14:textId="77777777" w:rsidR="00A23B3E" w:rsidRDefault="00A23B3E">
            <w:pPr>
              <w:pStyle w:val="Text1"/>
              <w:ind w:left="0"/>
            </w:pPr>
            <w:r>
              <w:rPr>
                <w:rFonts w:ascii="Arial" w:hAnsi="Arial" w:cs="Arial"/>
                <w:b/>
                <w:sz w:val="15"/>
                <w:szCs w:val="15"/>
              </w:rPr>
              <w:t>Risposta:</w:t>
            </w:r>
          </w:p>
        </w:tc>
      </w:tr>
      <w:tr w:rsidR="00A23B3E" w14:paraId="34B8874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6AE8E7"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759A98" w14:textId="77777777" w:rsidR="00AF1EA3" w:rsidRPr="00AF1EA3" w:rsidRDefault="00AF1EA3" w:rsidP="0089558E">
            <w:pPr>
              <w:pStyle w:val="Text1"/>
              <w:spacing w:after="0"/>
              <w:ind w:left="0"/>
              <w:rPr>
                <w:rFonts w:ascii="Arial" w:hAnsi="Arial" w:cs="Arial"/>
                <w:sz w:val="15"/>
                <w:szCs w:val="15"/>
              </w:rPr>
            </w:pPr>
            <w:r>
              <w:rPr>
                <w:rFonts w:ascii="Arial" w:hAnsi="Arial" w:cs="Arial"/>
                <w:sz w:val="15"/>
                <w:szCs w:val="15"/>
              </w:rPr>
              <w:sym w:font="Symbol" w:char="F0FF"/>
            </w:r>
            <w:r>
              <w:rPr>
                <w:rFonts w:ascii="Arial" w:hAnsi="Arial" w:cs="Arial"/>
                <w:sz w:val="15"/>
                <w:szCs w:val="15"/>
              </w:rPr>
              <w:t xml:space="preserve"> </w:t>
            </w:r>
            <w:r w:rsidR="0089558E">
              <w:rPr>
                <w:rFonts w:ascii="Arial" w:hAnsi="Arial" w:cs="Arial"/>
                <w:sz w:val="15"/>
                <w:szCs w:val="15"/>
              </w:rPr>
              <w:t xml:space="preserve"> </w:t>
            </w:r>
          </w:p>
        </w:tc>
      </w:tr>
    </w:tbl>
    <w:p w14:paraId="262B2C6D" w14:textId="77777777" w:rsidR="00A23B3E" w:rsidRPr="00AA5F93" w:rsidRDefault="00A23B3E">
      <w:pPr>
        <w:pStyle w:val="SectionTitle"/>
        <w:spacing w:before="0" w:after="0"/>
        <w:jc w:val="both"/>
        <w:rPr>
          <w:rFonts w:ascii="Arial" w:hAnsi="Arial" w:cs="Arial"/>
          <w:b w:val="0"/>
          <w:caps/>
          <w:sz w:val="10"/>
          <w:szCs w:val="10"/>
        </w:rPr>
      </w:pPr>
    </w:p>
    <w:p w14:paraId="615425D1" w14:textId="77777777" w:rsidR="00A23B3E" w:rsidRPr="00AA5F93" w:rsidRDefault="00A23B3E">
      <w:pPr>
        <w:pStyle w:val="SectionTitle"/>
        <w:spacing w:before="0" w:after="0"/>
        <w:jc w:val="both"/>
        <w:rPr>
          <w:rFonts w:ascii="Arial" w:hAnsi="Arial" w:cs="Arial"/>
          <w:b w:val="0"/>
          <w:caps/>
          <w:sz w:val="12"/>
          <w:szCs w:val="12"/>
        </w:rPr>
      </w:pPr>
    </w:p>
    <w:p w14:paraId="743BA30E"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2EEB5203"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4E5A57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B615BC"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6C7C34" w14:textId="77777777" w:rsidR="00A23B3E" w:rsidRDefault="00A23B3E">
            <w:r>
              <w:rPr>
                <w:rFonts w:ascii="Arial" w:hAnsi="Arial" w:cs="Arial"/>
                <w:b/>
                <w:sz w:val="15"/>
                <w:szCs w:val="15"/>
              </w:rPr>
              <w:t>Risposta:</w:t>
            </w:r>
          </w:p>
        </w:tc>
      </w:tr>
      <w:tr w:rsidR="00A23B3E" w14:paraId="4025C8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0A9B01"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E9531A"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5CD7A3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96A305"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F8B229" w14:textId="77777777" w:rsidR="00A23B3E" w:rsidRDefault="00A23B3E">
            <w:r>
              <w:rPr>
                <w:rFonts w:ascii="Arial" w:hAnsi="Arial" w:cs="Arial"/>
                <w:sz w:val="14"/>
                <w:szCs w:val="14"/>
              </w:rPr>
              <w:t>[………….…]</w:t>
            </w:r>
          </w:p>
        </w:tc>
      </w:tr>
      <w:tr w:rsidR="00A23B3E" w14:paraId="17B3D8A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A20F47"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310C5A" w14:textId="77777777" w:rsidR="00A23B3E" w:rsidRDefault="00A23B3E">
            <w:pPr>
              <w:spacing w:after="0"/>
            </w:pPr>
            <w:r>
              <w:rPr>
                <w:rFonts w:ascii="Arial" w:hAnsi="Arial" w:cs="Arial"/>
                <w:sz w:val="14"/>
                <w:szCs w:val="14"/>
              </w:rPr>
              <w:t>[………….…]</w:t>
            </w:r>
          </w:p>
        </w:tc>
      </w:tr>
      <w:tr w:rsidR="00A23B3E" w14:paraId="51D137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8C219D"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F269CA" w14:textId="77777777" w:rsidR="00A23B3E" w:rsidRDefault="00A23B3E">
            <w:r>
              <w:rPr>
                <w:rFonts w:ascii="Arial" w:hAnsi="Arial" w:cs="Arial"/>
                <w:sz w:val="14"/>
                <w:szCs w:val="14"/>
              </w:rPr>
              <w:t>[………….…]</w:t>
            </w:r>
          </w:p>
        </w:tc>
      </w:tr>
      <w:tr w:rsidR="00A23B3E" w14:paraId="22DDD63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4A665D"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45E137" w14:textId="77777777" w:rsidR="00A23B3E" w:rsidRDefault="00A23B3E">
            <w:r>
              <w:rPr>
                <w:rFonts w:ascii="Arial" w:hAnsi="Arial" w:cs="Arial"/>
                <w:sz w:val="14"/>
                <w:szCs w:val="14"/>
              </w:rPr>
              <w:t>[…………….]</w:t>
            </w:r>
          </w:p>
        </w:tc>
      </w:tr>
      <w:tr w:rsidR="00A23B3E" w14:paraId="5286678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70EB81"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078BAF" w14:textId="77777777" w:rsidR="00A23B3E" w:rsidRDefault="00A23B3E">
            <w:r>
              <w:rPr>
                <w:rFonts w:ascii="Arial" w:hAnsi="Arial" w:cs="Arial"/>
                <w:sz w:val="14"/>
                <w:szCs w:val="14"/>
              </w:rPr>
              <w:t>[………….…]</w:t>
            </w:r>
          </w:p>
        </w:tc>
      </w:tr>
    </w:tbl>
    <w:p w14:paraId="093F8828"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47F946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572AA4"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0BB3B0"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3B411A2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05DAA7"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18A21C40"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1E228617"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2D7ED4BB"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B3E27F"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110516CE" w14:textId="77777777" w:rsidR="00A23B3E" w:rsidRDefault="00A23B3E">
            <w:pPr>
              <w:rPr>
                <w:rFonts w:ascii="Arial" w:hAnsi="Arial" w:cs="Arial"/>
                <w:color w:val="000000"/>
                <w:sz w:val="15"/>
                <w:szCs w:val="15"/>
              </w:rPr>
            </w:pPr>
          </w:p>
          <w:p w14:paraId="0B488946" w14:textId="77777777" w:rsidR="00CA04F3" w:rsidRPr="003A443E" w:rsidRDefault="00CA04F3">
            <w:pPr>
              <w:rPr>
                <w:rFonts w:ascii="Arial" w:hAnsi="Arial" w:cs="Arial"/>
                <w:color w:val="000000"/>
                <w:sz w:val="15"/>
                <w:szCs w:val="15"/>
              </w:rPr>
            </w:pPr>
          </w:p>
          <w:p w14:paraId="78C6EAE3"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022E09F8"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4B961B33"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589E3EC1"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49DA5A0A" w14:textId="77777777" w:rsidR="00D93877" w:rsidRDefault="00D93877" w:rsidP="00F351F0">
      <w:pPr>
        <w:pStyle w:val="ChapterTitle"/>
        <w:spacing w:before="0" w:after="0"/>
        <w:jc w:val="left"/>
        <w:rPr>
          <w:rFonts w:ascii="Arial" w:hAnsi="Arial" w:cs="Arial"/>
          <w:b w:val="0"/>
          <w:caps/>
          <w:sz w:val="14"/>
          <w:szCs w:val="14"/>
        </w:rPr>
      </w:pPr>
    </w:p>
    <w:p w14:paraId="58BD08FF"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670F16E5"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4B2C984E"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EE3D7C"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6B9A645" w14:textId="77777777" w:rsidR="00A23B3E" w:rsidRDefault="00A23B3E">
            <w:r>
              <w:rPr>
                <w:rFonts w:ascii="Arial" w:hAnsi="Arial" w:cs="Arial"/>
                <w:b/>
                <w:sz w:val="15"/>
                <w:szCs w:val="15"/>
              </w:rPr>
              <w:t>Risposta:</w:t>
            </w:r>
          </w:p>
        </w:tc>
      </w:tr>
      <w:tr w:rsidR="000953DC" w:rsidRPr="003A443E" w14:paraId="287199F7"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DBD044"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73D171B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4503FEA7"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454D14AD"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91EF9AE"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745D50F7" w14:textId="77777777" w:rsidR="00A23B3E" w:rsidRPr="003A443E" w:rsidRDefault="00A23B3E">
            <w:pPr>
              <w:rPr>
                <w:rFonts w:ascii="Arial" w:hAnsi="Arial" w:cs="Arial"/>
                <w:b/>
                <w:color w:val="000000"/>
                <w:sz w:val="15"/>
                <w:szCs w:val="15"/>
              </w:rPr>
            </w:pPr>
          </w:p>
          <w:p w14:paraId="3AF7FBE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5686D329" w14:textId="77777777" w:rsidR="00BB116C" w:rsidRDefault="00BB116C">
            <w:pPr>
              <w:rPr>
                <w:rFonts w:ascii="Arial" w:hAnsi="Arial" w:cs="Arial"/>
                <w:color w:val="000000"/>
                <w:sz w:val="15"/>
                <w:szCs w:val="15"/>
              </w:rPr>
            </w:pPr>
          </w:p>
          <w:p w14:paraId="0D5F9F5E" w14:textId="77777777" w:rsidR="00A23B3E" w:rsidRPr="003A443E" w:rsidRDefault="00A23B3E">
            <w:pPr>
              <w:rPr>
                <w:color w:val="000000"/>
              </w:rPr>
            </w:pPr>
            <w:r w:rsidRPr="003A443E">
              <w:rPr>
                <w:rFonts w:ascii="Arial" w:hAnsi="Arial" w:cs="Arial"/>
                <w:color w:val="000000"/>
                <w:sz w:val="15"/>
                <w:szCs w:val="15"/>
              </w:rPr>
              <w:t>[……………….]</w:t>
            </w:r>
          </w:p>
        </w:tc>
      </w:tr>
    </w:tbl>
    <w:p w14:paraId="292C50C7"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2423B70A" w14:textId="77777777" w:rsidR="00A23B3E" w:rsidRDefault="00A23B3E">
      <w:pPr>
        <w:spacing w:before="0"/>
        <w:rPr>
          <w:rFonts w:ascii="Arial" w:hAnsi="Arial" w:cs="Arial"/>
          <w:b/>
          <w:sz w:val="15"/>
          <w:szCs w:val="15"/>
        </w:rPr>
      </w:pPr>
    </w:p>
    <w:p w14:paraId="0931BED2"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54723D01"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3D9B2A7A"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04B95F5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568C52D8"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6052FD1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AC32B6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5C65BB8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2" w:name="_DV_C1915"/>
      <w:bookmarkEnd w:id="2"/>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5D910F3"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336C165E"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4A2D0B1"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41420A43"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52CE727"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6AC7645"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15523CDE"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D9073F9"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49BDE3CF" w14:textId="77777777" w:rsidR="00F575CF" w:rsidRPr="00EB45DC" w:rsidRDefault="00F575CF" w:rsidP="00F575CF">
            <w:pPr>
              <w:rPr>
                <w:rStyle w:val="small"/>
                <w:color w:val="000000"/>
              </w:rPr>
            </w:pPr>
          </w:p>
          <w:p w14:paraId="14D95990"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14DA939"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4B61ED96" w14:textId="77777777" w:rsidR="00A23B3E" w:rsidRPr="00EB45DC" w:rsidRDefault="00A23B3E">
            <w:pPr>
              <w:spacing w:after="0"/>
              <w:rPr>
                <w:rFonts w:ascii="Arial" w:hAnsi="Arial" w:cs="Arial"/>
                <w:color w:val="000000"/>
                <w:sz w:val="14"/>
                <w:szCs w:val="14"/>
              </w:rPr>
            </w:pPr>
          </w:p>
          <w:p w14:paraId="06E4735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5291D35"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5EF451D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EF5D67C"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0832119E" w14:textId="77777777"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03DA8137" w14:textId="77777777" w:rsidR="00A23B3E" w:rsidRPr="00EB45DC" w:rsidRDefault="00A23B3E">
            <w:pPr>
              <w:pStyle w:val="ListParagraph"/>
              <w:spacing w:after="0"/>
              <w:rPr>
                <w:rFonts w:ascii="Arial" w:hAnsi="Arial" w:cs="Arial"/>
                <w:color w:val="000000"/>
                <w:sz w:val="14"/>
                <w:szCs w:val="14"/>
              </w:rPr>
            </w:pPr>
          </w:p>
          <w:p w14:paraId="709BD1E6"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24D06A3B"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A880EB5" w14:textId="77777777" w:rsidR="00A23B3E" w:rsidRPr="00EB45DC" w:rsidRDefault="00A23B3E">
            <w:pPr>
              <w:spacing w:after="0"/>
              <w:rPr>
                <w:rFonts w:ascii="Arial" w:hAnsi="Arial" w:cs="Arial"/>
                <w:color w:val="000000"/>
                <w:sz w:val="14"/>
                <w:szCs w:val="14"/>
              </w:rPr>
            </w:pPr>
          </w:p>
          <w:p w14:paraId="00A91537" w14:textId="77777777" w:rsidR="00A23B3E" w:rsidRPr="00EB45DC" w:rsidRDefault="00A23B3E">
            <w:pPr>
              <w:spacing w:after="0"/>
              <w:rPr>
                <w:rFonts w:ascii="Arial" w:hAnsi="Arial" w:cs="Arial"/>
                <w:color w:val="000000"/>
                <w:sz w:val="14"/>
                <w:szCs w:val="14"/>
              </w:rPr>
            </w:pPr>
          </w:p>
          <w:p w14:paraId="719FA230" w14:textId="77777777" w:rsidR="00FB3543" w:rsidRPr="00EB45DC" w:rsidRDefault="00FB3543">
            <w:pPr>
              <w:spacing w:after="0"/>
              <w:rPr>
                <w:rFonts w:ascii="Arial" w:hAnsi="Arial" w:cs="Arial"/>
                <w:color w:val="000000"/>
                <w:sz w:val="14"/>
                <w:szCs w:val="14"/>
              </w:rPr>
            </w:pPr>
          </w:p>
          <w:p w14:paraId="141E0906"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5F4CD450"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2179F68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2355B157"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DF598E6"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1F794EF" w14:textId="77777777" w:rsidR="00A23B3E" w:rsidRDefault="00A23B3E">
            <w:pPr>
              <w:spacing w:after="0"/>
              <w:rPr>
                <w:rFonts w:ascii="Arial" w:hAnsi="Arial" w:cs="Arial"/>
                <w:sz w:val="14"/>
                <w:szCs w:val="14"/>
              </w:rPr>
            </w:pPr>
          </w:p>
          <w:p w14:paraId="02196573"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3102667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98111CE"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794C2F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01090B6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53071754"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5216D21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5086F38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643A6CB2" w14:textId="77777777" w:rsidR="00270DA2" w:rsidRPr="003A443E" w:rsidRDefault="00270DA2" w:rsidP="005309A4">
            <w:pPr>
              <w:tabs>
                <w:tab w:val="left" w:pos="304"/>
              </w:tabs>
              <w:spacing w:after="0"/>
              <w:jc w:val="both"/>
              <w:rPr>
                <w:rFonts w:ascii="Arial" w:hAnsi="Arial" w:cs="Arial"/>
                <w:color w:val="000000"/>
                <w:sz w:val="14"/>
                <w:szCs w:val="14"/>
              </w:rPr>
            </w:pPr>
          </w:p>
          <w:p w14:paraId="3068C7E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3EC99739" w14:textId="77777777" w:rsidR="00270DA2" w:rsidRPr="003A443E" w:rsidRDefault="00270DA2" w:rsidP="005309A4">
            <w:pPr>
              <w:tabs>
                <w:tab w:val="left" w:pos="304"/>
              </w:tabs>
              <w:spacing w:after="0"/>
              <w:jc w:val="both"/>
              <w:rPr>
                <w:rFonts w:ascii="Arial" w:hAnsi="Arial" w:cs="Arial"/>
                <w:color w:val="000000"/>
                <w:sz w:val="14"/>
                <w:szCs w:val="14"/>
              </w:rPr>
            </w:pPr>
          </w:p>
          <w:p w14:paraId="56BB4949" w14:textId="77777777" w:rsidR="00270DA2" w:rsidRPr="003A443E" w:rsidRDefault="00270DA2" w:rsidP="005309A4">
            <w:pPr>
              <w:tabs>
                <w:tab w:val="left" w:pos="304"/>
              </w:tabs>
              <w:spacing w:after="0"/>
              <w:jc w:val="both"/>
              <w:rPr>
                <w:rFonts w:ascii="Arial" w:hAnsi="Arial" w:cs="Arial"/>
                <w:color w:val="000000"/>
                <w:sz w:val="14"/>
                <w:szCs w:val="14"/>
              </w:rPr>
            </w:pPr>
          </w:p>
          <w:p w14:paraId="69F75EB7"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1F99395" w14:textId="77777777" w:rsidR="00A23B3E" w:rsidRPr="003A443E" w:rsidRDefault="00A23B3E">
            <w:pPr>
              <w:spacing w:after="0"/>
              <w:rPr>
                <w:rFonts w:ascii="Arial" w:hAnsi="Arial" w:cs="Arial"/>
                <w:color w:val="000000"/>
                <w:sz w:val="14"/>
                <w:szCs w:val="14"/>
              </w:rPr>
            </w:pPr>
          </w:p>
          <w:p w14:paraId="6E9F93B1"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7AF1E1F6" w14:textId="77777777" w:rsidR="00A46950" w:rsidRPr="003A443E" w:rsidRDefault="00A46950" w:rsidP="00CD3E4F">
            <w:pPr>
              <w:spacing w:before="0" w:after="0"/>
              <w:rPr>
                <w:rFonts w:ascii="Arial" w:hAnsi="Arial" w:cs="Arial"/>
                <w:color w:val="000000"/>
                <w:sz w:val="14"/>
                <w:szCs w:val="14"/>
              </w:rPr>
            </w:pPr>
          </w:p>
          <w:p w14:paraId="2C769387"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C0670F1" w14:textId="77777777" w:rsidR="00A23B3E" w:rsidRPr="003A443E" w:rsidRDefault="00A23B3E">
            <w:pPr>
              <w:spacing w:after="0"/>
              <w:rPr>
                <w:rFonts w:ascii="Arial" w:hAnsi="Arial" w:cs="Arial"/>
                <w:color w:val="000000"/>
                <w:sz w:val="14"/>
                <w:szCs w:val="14"/>
              </w:rPr>
            </w:pPr>
          </w:p>
          <w:p w14:paraId="7E27B1A7" w14:textId="77777777" w:rsidR="00CD3E4F" w:rsidRDefault="00CD3E4F">
            <w:pPr>
              <w:spacing w:after="0"/>
              <w:rPr>
                <w:rFonts w:ascii="Arial" w:hAnsi="Arial" w:cs="Arial"/>
                <w:color w:val="000000"/>
                <w:sz w:val="4"/>
                <w:szCs w:val="4"/>
              </w:rPr>
            </w:pPr>
          </w:p>
          <w:p w14:paraId="53D74748" w14:textId="77777777" w:rsidR="00CD3E4F" w:rsidRPr="00CD3E4F" w:rsidRDefault="00CD3E4F">
            <w:pPr>
              <w:spacing w:after="0"/>
              <w:rPr>
                <w:rFonts w:ascii="Arial" w:hAnsi="Arial" w:cs="Arial"/>
                <w:color w:val="000000"/>
                <w:sz w:val="4"/>
                <w:szCs w:val="4"/>
              </w:rPr>
            </w:pPr>
          </w:p>
          <w:p w14:paraId="04D6797D"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2FF6C34"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BE6DEC9" w14:textId="77777777" w:rsidR="00270DA2" w:rsidRPr="003A443E" w:rsidRDefault="00270DA2">
            <w:pPr>
              <w:spacing w:after="0"/>
              <w:rPr>
                <w:rFonts w:ascii="Arial" w:hAnsi="Arial" w:cs="Arial"/>
                <w:color w:val="000000"/>
                <w:sz w:val="14"/>
                <w:szCs w:val="14"/>
              </w:rPr>
            </w:pPr>
          </w:p>
          <w:p w14:paraId="32FD7AF8"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1634D8B"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19A291FC"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0CC724C6" w14:textId="77777777" w:rsidR="00270DA2" w:rsidRPr="003A443E" w:rsidRDefault="00270DA2">
            <w:pPr>
              <w:spacing w:after="0"/>
              <w:rPr>
                <w:rFonts w:ascii="Arial" w:hAnsi="Arial" w:cs="Arial"/>
                <w:color w:val="000000"/>
                <w:sz w:val="14"/>
                <w:szCs w:val="14"/>
              </w:rPr>
            </w:pPr>
          </w:p>
          <w:p w14:paraId="4EDA8A8F"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4422C1BF" w14:textId="77777777" w:rsidR="003E60D1" w:rsidRDefault="003E60D1" w:rsidP="00A46950">
      <w:pPr>
        <w:jc w:val="center"/>
        <w:rPr>
          <w:rFonts w:ascii="Arial" w:hAnsi="Arial" w:cs="Arial"/>
          <w:w w:val="0"/>
          <w:sz w:val="14"/>
          <w:szCs w:val="14"/>
        </w:rPr>
      </w:pPr>
    </w:p>
    <w:p w14:paraId="046F8B4A"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4200BD21"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F53A0"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677EE61" w14:textId="77777777" w:rsidR="00A23B3E" w:rsidRDefault="00A23B3E">
            <w:r>
              <w:rPr>
                <w:rFonts w:ascii="Arial" w:hAnsi="Arial" w:cs="Arial"/>
                <w:b/>
                <w:sz w:val="15"/>
                <w:szCs w:val="15"/>
              </w:rPr>
              <w:t>Risposta:</w:t>
            </w:r>
          </w:p>
        </w:tc>
      </w:tr>
      <w:tr w:rsidR="00A23B3E" w14:paraId="57143D5C"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64762D"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616785B"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14459B7E"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E82C777"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3A2B004A"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1EB6EB7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6A7483EE"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12F62EC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096D8906"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4A2E60E7"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704860D2"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23B74F8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4A71BB0A"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8214ACC"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03F37A0" w14:textId="77777777" w:rsidR="00A23B3E" w:rsidRDefault="00A23B3E">
            <w:r>
              <w:rPr>
                <w:rFonts w:ascii="Arial" w:hAnsi="Arial" w:cs="Arial"/>
                <w:b/>
                <w:sz w:val="15"/>
                <w:szCs w:val="15"/>
              </w:rPr>
              <w:t>Contributi previdenziali</w:t>
            </w:r>
          </w:p>
        </w:tc>
      </w:tr>
      <w:tr w:rsidR="00A23B3E" w14:paraId="588AF346"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D6AE440"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8C34B4B" w14:textId="77777777" w:rsidR="00A23B3E" w:rsidRDefault="00A23B3E">
            <w:pPr>
              <w:rPr>
                <w:rFonts w:ascii="Arial" w:hAnsi="Arial" w:cs="Arial"/>
                <w:color w:val="000000"/>
                <w:sz w:val="15"/>
                <w:szCs w:val="15"/>
              </w:rPr>
            </w:pPr>
          </w:p>
          <w:p w14:paraId="172C3259"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1594395B"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7269144C"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443CA94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663825B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30C04E0"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F23B09C" w14:textId="77777777" w:rsidR="00F351F0" w:rsidRDefault="00F351F0">
            <w:pPr>
              <w:pStyle w:val="Tiret0"/>
              <w:ind w:left="850" w:hanging="850"/>
              <w:rPr>
                <w:rFonts w:ascii="Arial" w:hAnsi="Arial" w:cs="Arial"/>
                <w:color w:val="000000"/>
                <w:sz w:val="15"/>
                <w:szCs w:val="15"/>
              </w:rPr>
            </w:pPr>
          </w:p>
          <w:p w14:paraId="273B2318"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22BE2211"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732DB18D"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B016416" w14:textId="77777777" w:rsidR="00A23B3E" w:rsidRDefault="00A23B3E">
            <w:pPr>
              <w:rPr>
                <w:rFonts w:ascii="Arial" w:hAnsi="Arial" w:cs="Arial"/>
                <w:color w:val="000000"/>
                <w:sz w:val="15"/>
                <w:szCs w:val="15"/>
              </w:rPr>
            </w:pPr>
          </w:p>
          <w:p w14:paraId="3F696F31"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ADB846A"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6273B9A3"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0CA587F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455E023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2870E7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243681D" w14:textId="77777777" w:rsidR="00F351F0" w:rsidRDefault="00F351F0">
            <w:pPr>
              <w:pStyle w:val="Tiret0"/>
              <w:ind w:left="850" w:hanging="850"/>
              <w:rPr>
                <w:rFonts w:ascii="Arial" w:hAnsi="Arial" w:cs="Arial"/>
                <w:color w:val="000000"/>
                <w:sz w:val="15"/>
                <w:szCs w:val="15"/>
              </w:rPr>
            </w:pPr>
          </w:p>
          <w:p w14:paraId="7EFDFBCB"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70B1A416"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69F0DE3E"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163A47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A39CD8"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0C4F132"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2E65E621" w14:textId="77777777" w:rsidR="00A23B3E" w:rsidRDefault="00A23B3E">
            <w:r>
              <w:rPr>
                <w:rFonts w:ascii="Arial" w:hAnsi="Arial" w:cs="Arial"/>
                <w:sz w:val="15"/>
                <w:szCs w:val="15"/>
              </w:rPr>
              <w:t>[……………][……………][…………..…]</w:t>
            </w:r>
          </w:p>
        </w:tc>
      </w:tr>
    </w:tbl>
    <w:p w14:paraId="54C64C05"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565F2FA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99377A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B44A0D"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899E87" w14:textId="77777777" w:rsidR="00A23B3E" w:rsidRDefault="00A23B3E">
            <w:r>
              <w:rPr>
                <w:rFonts w:ascii="Arial" w:hAnsi="Arial" w:cs="Arial"/>
                <w:b/>
                <w:sz w:val="15"/>
                <w:szCs w:val="15"/>
              </w:rPr>
              <w:t>Risposta:</w:t>
            </w:r>
          </w:p>
        </w:tc>
      </w:tr>
      <w:tr w:rsidR="00A23B3E" w14:paraId="1817C062"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9626756"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3F231919" w14:textId="77777777" w:rsidR="00A23B3E" w:rsidRPr="003A443E" w:rsidRDefault="00A23B3E">
            <w:pPr>
              <w:spacing w:before="0" w:after="0"/>
              <w:rPr>
                <w:rFonts w:ascii="Arial" w:hAnsi="Arial" w:cs="Arial"/>
                <w:color w:val="000000"/>
                <w:sz w:val="15"/>
                <w:szCs w:val="15"/>
              </w:rPr>
            </w:pPr>
          </w:p>
          <w:p w14:paraId="4086992B"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6AECC3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7ADDC374" w14:textId="77777777" w:rsidR="00A23B3E" w:rsidRPr="003A443E" w:rsidRDefault="00A23B3E">
            <w:pPr>
              <w:spacing w:before="0" w:after="0"/>
              <w:rPr>
                <w:rFonts w:ascii="Arial" w:hAnsi="Arial" w:cs="Arial"/>
                <w:color w:val="000000"/>
                <w:sz w:val="14"/>
                <w:szCs w:val="14"/>
              </w:rPr>
            </w:pPr>
          </w:p>
          <w:p w14:paraId="28A0390C"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5B9373C" w14:textId="77777777" w:rsidR="00A23B3E" w:rsidRPr="003A443E" w:rsidRDefault="00A23B3E">
            <w:pPr>
              <w:spacing w:before="0" w:after="0"/>
              <w:rPr>
                <w:rFonts w:ascii="Arial" w:hAnsi="Arial" w:cs="Arial"/>
                <w:color w:val="000000"/>
                <w:sz w:val="14"/>
                <w:szCs w:val="14"/>
              </w:rPr>
            </w:pPr>
          </w:p>
          <w:p w14:paraId="4D88C346"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12B84367"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1FE7A45"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5AA57737" w14:textId="77777777" w:rsidR="00A23B3E" w:rsidRPr="003A443E" w:rsidRDefault="00A23B3E">
            <w:pPr>
              <w:spacing w:before="0" w:after="0"/>
              <w:rPr>
                <w:rFonts w:ascii="Arial" w:hAnsi="Arial" w:cs="Arial"/>
                <w:color w:val="000000"/>
                <w:sz w:val="14"/>
                <w:szCs w:val="14"/>
              </w:rPr>
            </w:pPr>
          </w:p>
          <w:p w14:paraId="18DB6421"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339D1616" w14:textId="77777777" w:rsidR="00A23B3E" w:rsidRPr="003A443E" w:rsidRDefault="00A23B3E">
            <w:pPr>
              <w:spacing w:before="0" w:after="0"/>
              <w:rPr>
                <w:rFonts w:ascii="Arial" w:hAnsi="Arial" w:cs="Arial"/>
                <w:color w:val="000000"/>
                <w:sz w:val="14"/>
                <w:szCs w:val="14"/>
              </w:rPr>
            </w:pPr>
          </w:p>
          <w:p w14:paraId="2C652A80"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1C488B"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60E196D8"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23C38CE"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5C226F" w14:textId="77777777" w:rsidR="00A23B3E" w:rsidRPr="003A443E" w:rsidRDefault="00A23B3E">
            <w:pPr>
              <w:rPr>
                <w:rFonts w:ascii="Arial" w:hAnsi="Arial" w:cs="Arial"/>
                <w:color w:val="000000"/>
                <w:sz w:val="15"/>
                <w:szCs w:val="15"/>
              </w:rPr>
            </w:pPr>
          </w:p>
          <w:p w14:paraId="58A1CFDE" w14:textId="77777777" w:rsidR="00A23B3E" w:rsidRPr="003A443E" w:rsidRDefault="00A23B3E">
            <w:pPr>
              <w:rPr>
                <w:rFonts w:ascii="Arial" w:hAnsi="Arial" w:cs="Arial"/>
                <w:color w:val="000000"/>
                <w:sz w:val="15"/>
                <w:szCs w:val="15"/>
              </w:rPr>
            </w:pPr>
          </w:p>
          <w:p w14:paraId="52B065CB" w14:textId="77777777" w:rsidR="00A23B3E" w:rsidRPr="003A443E" w:rsidRDefault="00A23B3E">
            <w:pPr>
              <w:rPr>
                <w:rFonts w:ascii="Arial" w:hAnsi="Arial" w:cs="Arial"/>
                <w:color w:val="000000"/>
                <w:sz w:val="15"/>
                <w:szCs w:val="15"/>
              </w:rPr>
            </w:pPr>
          </w:p>
          <w:p w14:paraId="543DF70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683AE963"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371861FE" w14:textId="77777777" w:rsidR="00A23B3E" w:rsidRPr="003A443E" w:rsidRDefault="00A23B3E">
            <w:pPr>
              <w:rPr>
                <w:rFonts w:ascii="Arial" w:hAnsi="Arial" w:cs="Arial"/>
                <w:color w:val="000000"/>
                <w:sz w:val="15"/>
                <w:szCs w:val="15"/>
              </w:rPr>
            </w:pPr>
          </w:p>
          <w:p w14:paraId="3D741DBF" w14:textId="77777777" w:rsidR="00A23B3E" w:rsidRPr="003A443E" w:rsidRDefault="00A23B3E">
            <w:pPr>
              <w:rPr>
                <w:rFonts w:ascii="Arial" w:hAnsi="Arial" w:cs="Arial"/>
                <w:color w:val="000000"/>
                <w:sz w:val="14"/>
                <w:szCs w:val="14"/>
              </w:rPr>
            </w:pPr>
          </w:p>
          <w:p w14:paraId="2AA6056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E28F75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4A47DD2"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57BBF3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2764CB8D"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649C06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64C644"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3A170AD3"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21071E9D"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292E3E56" w14:textId="77777777" w:rsidR="00A23B3E" w:rsidRPr="003A443E" w:rsidRDefault="00A23B3E">
            <w:pPr>
              <w:pStyle w:val="NormalLeft"/>
              <w:spacing w:before="0" w:after="0"/>
              <w:jc w:val="both"/>
              <w:rPr>
                <w:rFonts w:ascii="Arial" w:hAnsi="Arial" w:cs="Arial"/>
                <w:b/>
                <w:color w:val="000000"/>
                <w:sz w:val="14"/>
                <w:szCs w:val="14"/>
              </w:rPr>
            </w:pPr>
          </w:p>
          <w:p w14:paraId="6E1A1FCA"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7B426B36"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3E17E6EF" w14:textId="77777777" w:rsidR="00AA2252" w:rsidRDefault="00AA2252" w:rsidP="00F351F0">
            <w:pPr>
              <w:pStyle w:val="NormalLeft"/>
              <w:spacing w:before="0" w:after="0"/>
              <w:ind w:left="162"/>
              <w:jc w:val="both"/>
              <w:rPr>
                <w:b/>
                <w:color w:val="000000"/>
                <w:sz w:val="16"/>
                <w:szCs w:val="16"/>
              </w:rPr>
            </w:pPr>
          </w:p>
          <w:p w14:paraId="36034374" w14:textId="77777777" w:rsidR="00AA2252" w:rsidRDefault="00AA2252" w:rsidP="00F351F0">
            <w:pPr>
              <w:pStyle w:val="NormalLeft"/>
              <w:spacing w:before="0" w:after="0"/>
              <w:ind w:left="162"/>
              <w:jc w:val="both"/>
              <w:rPr>
                <w:b/>
                <w:color w:val="000000"/>
                <w:sz w:val="16"/>
                <w:szCs w:val="16"/>
              </w:rPr>
            </w:pPr>
          </w:p>
          <w:p w14:paraId="363F90CF"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3FA31C9B" w14:textId="77777777" w:rsidR="00AA2252" w:rsidRDefault="00AA2252" w:rsidP="00F351F0">
            <w:pPr>
              <w:pStyle w:val="NormalLeft"/>
              <w:spacing w:before="0" w:after="0"/>
              <w:ind w:left="162"/>
              <w:jc w:val="both"/>
              <w:rPr>
                <w:color w:val="000000"/>
              </w:rPr>
            </w:pPr>
          </w:p>
          <w:p w14:paraId="6F8D441E"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197B1CA0" w14:textId="77777777" w:rsidR="005E2955" w:rsidRDefault="005E2955" w:rsidP="00F62F53">
            <w:pPr>
              <w:pStyle w:val="NormalLeft"/>
              <w:spacing w:before="0" w:after="0"/>
              <w:ind w:left="162"/>
              <w:jc w:val="both"/>
              <w:rPr>
                <w:rFonts w:ascii="Arial" w:hAnsi="Arial" w:cs="Arial"/>
                <w:color w:val="000000"/>
                <w:sz w:val="14"/>
                <w:szCs w:val="14"/>
              </w:rPr>
            </w:pPr>
          </w:p>
          <w:p w14:paraId="2305E4FE"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342EA6F6"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7CC7F82A"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1E886A6E" w14:textId="77777777" w:rsidR="00A23B3E" w:rsidRPr="003A443E" w:rsidRDefault="00A23B3E">
            <w:pPr>
              <w:pStyle w:val="NormalLeft"/>
              <w:spacing w:before="0" w:after="0"/>
              <w:jc w:val="both"/>
              <w:rPr>
                <w:rFonts w:ascii="Arial" w:hAnsi="Arial" w:cs="Arial"/>
                <w:color w:val="000000"/>
                <w:sz w:val="14"/>
                <w:szCs w:val="14"/>
              </w:rPr>
            </w:pPr>
          </w:p>
          <w:p w14:paraId="7267CB82"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12F73A5B"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31867FEA" w14:textId="77777777" w:rsidR="00A23B3E" w:rsidRDefault="00A23B3E">
            <w:pPr>
              <w:pStyle w:val="NormalLeft"/>
              <w:spacing w:before="0" w:after="0"/>
              <w:jc w:val="both"/>
              <w:rPr>
                <w:rFonts w:ascii="Arial" w:hAnsi="Arial" w:cs="Arial"/>
                <w:strike/>
                <w:color w:val="000000"/>
                <w:sz w:val="15"/>
                <w:szCs w:val="15"/>
              </w:rPr>
            </w:pPr>
          </w:p>
          <w:p w14:paraId="0FE5F918"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491D355"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650D89" w14:textId="77777777" w:rsidR="00A23B3E" w:rsidRPr="003A443E" w:rsidRDefault="00A23B3E">
            <w:pPr>
              <w:spacing w:before="0" w:after="0"/>
              <w:rPr>
                <w:rFonts w:ascii="Arial" w:hAnsi="Arial" w:cs="Arial"/>
                <w:color w:val="000000"/>
                <w:sz w:val="14"/>
                <w:szCs w:val="14"/>
              </w:rPr>
            </w:pPr>
          </w:p>
          <w:p w14:paraId="64C540AC" w14:textId="77777777" w:rsidR="00A23B3E" w:rsidRPr="003A443E" w:rsidRDefault="00A23B3E">
            <w:pPr>
              <w:spacing w:before="0" w:after="0"/>
              <w:rPr>
                <w:rFonts w:ascii="Arial" w:hAnsi="Arial" w:cs="Arial"/>
                <w:color w:val="000000"/>
                <w:sz w:val="14"/>
                <w:szCs w:val="14"/>
              </w:rPr>
            </w:pPr>
          </w:p>
          <w:p w14:paraId="7E4EE2A5" w14:textId="77777777" w:rsidR="00A23B3E" w:rsidRPr="003A443E" w:rsidRDefault="00A23B3E">
            <w:pPr>
              <w:spacing w:before="0" w:after="0"/>
              <w:rPr>
                <w:rFonts w:ascii="Arial" w:hAnsi="Arial" w:cs="Arial"/>
                <w:color w:val="000000"/>
                <w:sz w:val="14"/>
                <w:szCs w:val="14"/>
              </w:rPr>
            </w:pPr>
          </w:p>
          <w:p w14:paraId="3359BDD1" w14:textId="77777777" w:rsidR="00A23B3E" w:rsidRDefault="00A23B3E">
            <w:pPr>
              <w:spacing w:before="0" w:after="0"/>
              <w:rPr>
                <w:rFonts w:ascii="Arial" w:hAnsi="Arial" w:cs="Arial"/>
                <w:color w:val="000000"/>
                <w:sz w:val="14"/>
                <w:szCs w:val="14"/>
              </w:rPr>
            </w:pPr>
          </w:p>
          <w:p w14:paraId="14D3C7BB" w14:textId="77777777" w:rsidR="00F9449A" w:rsidRPr="003A443E" w:rsidRDefault="00F9449A">
            <w:pPr>
              <w:spacing w:before="0" w:after="0"/>
              <w:rPr>
                <w:rFonts w:ascii="Arial" w:hAnsi="Arial" w:cs="Arial"/>
                <w:color w:val="000000"/>
                <w:sz w:val="14"/>
                <w:szCs w:val="14"/>
              </w:rPr>
            </w:pPr>
          </w:p>
          <w:p w14:paraId="1BA20B61"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329B55CA" w14:textId="77777777" w:rsidR="00A23B3E" w:rsidRPr="003A443E" w:rsidRDefault="00A23B3E">
            <w:pPr>
              <w:spacing w:before="0" w:after="0"/>
              <w:rPr>
                <w:rFonts w:ascii="Arial" w:hAnsi="Arial" w:cs="Arial"/>
                <w:color w:val="000000"/>
                <w:sz w:val="14"/>
                <w:szCs w:val="14"/>
              </w:rPr>
            </w:pPr>
          </w:p>
          <w:p w14:paraId="0C370027"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50D7C82" w14:textId="77777777" w:rsidR="00F9449A" w:rsidRDefault="00F9449A">
            <w:pPr>
              <w:spacing w:before="0" w:after="0"/>
              <w:rPr>
                <w:rFonts w:ascii="Arial" w:hAnsi="Arial" w:cs="Arial"/>
                <w:color w:val="000000"/>
                <w:sz w:val="14"/>
                <w:szCs w:val="14"/>
              </w:rPr>
            </w:pPr>
          </w:p>
          <w:p w14:paraId="616E64B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631B7482"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2F5194DE" w14:textId="77777777" w:rsidR="00A23B3E" w:rsidRDefault="00A23B3E">
            <w:pPr>
              <w:spacing w:before="0" w:after="0"/>
              <w:rPr>
                <w:rFonts w:ascii="Arial" w:hAnsi="Arial" w:cs="Arial"/>
                <w:color w:val="000000"/>
              </w:rPr>
            </w:pPr>
          </w:p>
          <w:p w14:paraId="67C8C2DE" w14:textId="77777777" w:rsidR="00AA2252" w:rsidRDefault="00AA2252">
            <w:pPr>
              <w:spacing w:before="0" w:after="0"/>
              <w:rPr>
                <w:rFonts w:ascii="Arial" w:hAnsi="Arial" w:cs="Arial"/>
                <w:color w:val="000000"/>
                <w:sz w:val="14"/>
                <w:szCs w:val="14"/>
              </w:rPr>
            </w:pPr>
          </w:p>
          <w:p w14:paraId="1BE89DA9"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45F51C2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67461A79"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07727C09" w14:textId="77777777" w:rsidR="00AA2252" w:rsidRDefault="00AA2252" w:rsidP="006B4D39">
            <w:pPr>
              <w:spacing w:before="0" w:after="0"/>
              <w:rPr>
                <w:rFonts w:ascii="Arial" w:hAnsi="Arial" w:cs="Arial"/>
                <w:color w:val="000000"/>
                <w:sz w:val="14"/>
                <w:szCs w:val="14"/>
              </w:rPr>
            </w:pPr>
          </w:p>
          <w:p w14:paraId="4E0D2435" w14:textId="77777777" w:rsidR="00AA2252" w:rsidRDefault="00AA2252" w:rsidP="006B4D39">
            <w:pPr>
              <w:spacing w:before="0" w:after="0"/>
              <w:rPr>
                <w:rFonts w:ascii="Arial" w:hAnsi="Arial" w:cs="Arial"/>
                <w:color w:val="000000"/>
                <w:sz w:val="14"/>
                <w:szCs w:val="14"/>
              </w:rPr>
            </w:pPr>
          </w:p>
          <w:p w14:paraId="6932F545"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2F8471C" w14:textId="77777777" w:rsidR="00AA2252" w:rsidRDefault="00AA2252" w:rsidP="006B4D39">
            <w:pPr>
              <w:spacing w:before="0" w:after="0"/>
              <w:rPr>
                <w:rFonts w:ascii="Arial" w:hAnsi="Arial" w:cs="Arial"/>
                <w:color w:val="000000"/>
                <w:sz w:val="14"/>
                <w:szCs w:val="14"/>
              </w:rPr>
            </w:pPr>
          </w:p>
          <w:p w14:paraId="69CCDE5A"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37B131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53981E83" w14:textId="77777777" w:rsidR="005E2955" w:rsidRDefault="005E2955">
            <w:pPr>
              <w:rPr>
                <w:rFonts w:ascii="Arial" w:hAnsi="Arial" w:cs="Arial"/>
                <w:color w:val="000000"/>
                <w:sz w:val="14"/>
                <w:szCs w:val="14"/>
              </w:rPr>
            </w:pPr>
          </w:p>
          <w:p w14:paraId="0DD77A9C"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1E875F2F" w14:textId="77777777" w:rsidR="005E2955" w:rsidRDefault="005E2955" w:rsidP="005E2955">
            <w:pPr>
              <w:spacing w:before="0" w:after="0"/>
              <w:rPr>
                <w:rFonts w:ascii="Arial" w:hAnsi="Arial" w:cs="Arial"/>
                <w:color w:val="000000"/>
                <w:sz w:val="14"/>
                <w:szCs w:val="14"/>
              </w:rPr>
            </w:pPr>
          </w:p>
          <w:p w14:paraId="4A5B3D81"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95356E1"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D38C77B"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776C2BC1"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672009"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4D44D355"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6C4A74"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2971378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264EB92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D772AB"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6356BECB"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1E26630"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3576FD41"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0DE7AD5"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621B1D83" w14:textId="77777777" w:rsidR="00A23B3E" w:rsidRPr="003A443E" w:rsidRDefault="00A23B3E">
            <w:pPr>
              <w:spacing w:before="0" w:after="0"/>
              <w:rPr>
                <w:rFonts w:ascii="Arial" w:hAnsi="Arial" w:cs="Arial"/>
                <w:color w:val="000000"/>
                <w:sz w:val="14"/>
                <w:szCs w:val="14"/>
              </w:rPr>
            </w:pPr>
          </w:p>
          <w:p w14:paraId="45480627"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7720DEA8" w14:textId="77777777" w:rsidR="00A23B3E" w:rsidRPr="003A443E" w:rsidRDefault="00A23B3E">
            <w:pPr>
              <w:rPr>
                <w:rFonts w:ascii="Arial" w:hAnsi="Arial" w:cs="Arial"/>
                <w:b/>
                <w:color w:val="000000"/>
                <w:sz w:val="15"/>
                <w:szCs w:val="15"/>
              </w:rPr>
            </w:pPr>
          </w:p>
          <w:p w14:paraId="430AC0BA"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90766A"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571B87FD" w14:textId="77777777" w:rsidR="00A23B3E" w:rsidRPr="003A443E" w:rsidRDefault="00A23B3E">
            <w:pPr>
              <w:rPr>
                <w:rFonts w:ascii="Arial" w:hAnsi="Arial" w:cs="Arial"/>
                <w:color w:val="000000"/>
                <w:sz w:val="15"/>
                <w:szCs w:val="15"/>
              </w:rPr>
            </w:pPr>
          </w:p>
          <w:p w14:paraId="563CD9B0" w14:textId="77777777" w:rsidR="00A23B3E" w:rsidRPr="003A443E" w:rsidRDefault="00A23B3E">
            <w:pPr>
              <w:rPr>
                <w:rFonts w:ascii="Arial" w:hAnsi="Arial" w:cs="Arial"/>
                <w:color w:val="000000"/>
                <w:sz w:val="15"/>
                <w:szCs w:val="15"/>
              </w:rPr>
            </w:pPr>
          </w:p>
          <w:p w14:paraId="77781A8A" w14:textId="77777777" w:rsidR="00BB639E" w:rsidRPr="00BB639E" w:rsidRDefault="00BB639E">
            <w:pPr>
              <w:rPr>
                <w:rFonts w:ascii="Arial" w:hAnsi="Arial" w:cs="Arial"/>
                <w:color w:val="000000"/>
                <w:sz w:val="4"/>
                <w:szCs w:val="4"/>
              </w:rPr>
            </w:pPr>
          </w:p>
          <w:p w14:paraId="559F05A9"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0A9030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EE60D3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A94EEF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1EA11FD4"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4F31F68E"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228675"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088CF632"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CD9EC7"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550FE20"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47D8AD99"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CC72C3"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205B8021"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4F2AEE"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52EEE77" w14:textId="77777777" w:rsidR="00A23B3E" w:rsidRPr="000953DC" w:rsidRDefault="00A23B3E">
            <w:pPr>
              <w:rPr>
                <w:rFonts w:ascii="Arial" w:hAnsi="Arial" w:cs="Arial"/>
                <w:color w:val="FF0000"/>
                <w:sz w:val="15"/>
                <w:szCs w:val="15"/>
              </w:rPr>
            </w:pPr>
          </w:p>
          <w:p w14:paraId="747F0466" w14:textId="77777777" w:rsidR="00A23B3E" w:rsidRPr="000953DC" w:rsidRDefault="00A23B3E">
            <w:r w:rsidRPr="000953DC">
              <w:rPr>
                <w:rFonts w:ascii="Arial" w:hAnsi="Arial" w:cs="Arial"/>
                <w:sz w:val="15"/>
                <w:szCs w:val="15"/>
              </w:rPr>
              <w:t xml:space="preserve"> […………………]</w:t>
            </w:r>
          </w:p>
        </w:tc>
      </w:tr>
      <w:tr w:rsidR="00A23B3E" w14:paraId="79433907"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8899D3"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39822C4A"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51E9D74B"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F52BDF" w14:textId="77777777" w:rsidR="00F351F0" w:rsidRPr="003A443E" w:rsidRDefault="00F351F0">
            <w:pPr>
              <w:rPr>
                <w:rFonts w:ascii="Arial" w:hAnsi="Arial" w:cs="Arial"/>
                <w:color w:val="000000"/>
                <w:sz w:val="15"/>
                <w:szCs w:val="15"/>
              </w:rPr>
            </w:pPr>
          </w:p>
          <w:p w14:paraId="62A0B265"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49E8C939" w14:textId="77777777" w:rsidR="00B32C28" w:rsidRPr="001D3A2B" w:rsidRDefault="00B32C28">
            <w:pPr>
              <w:rPr>
                <w:rFonts w:ascii="Arial" w:hAnsi="Arial" w:cs="Arial"/>
                <w:color w:val="000000"/>
                <w:szCs w:val="24"/>
              </w:rPr>
            </w:pPr>
          </w:p>
          <w:p w14:paraId="027C6534"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22EFCA24" w14:textId="77777777" w:rsidR="006B4D39" w:rsidRDefault="006B4D39" w:rsidP="00BF74E1">
      <w:pPr>
        <w:pStyle w:val="SectionTitle"/>
        <w:rPr>
          <w:rFonts w:ascii="Arial" w:hAnsi="Arial" w:cs="Arial"/>
          <w:b w:val="0"/>
          <w:caps/>
          <w:sz w:val="15"/>
          <w:szCs w:val="15"/>
        </w:rPr>
      </w:pPr>
    </w:p>
    <w:p w14:paraId="642A9693"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7747BC3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DF7AE4"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7A4F7A" w14:textId="77777777" w:rsidR="00A23B3E" w:rsidRPr="000953DC" w:rsidRDefault="00A23B3E">
            <w:r w:rsidRPr="000953DC">
              <w:rPr>
                <w:rFonts w:ascii="Arial" w:hAnsi="Arial" w:cs="Arial"/>
                <w:b/>
                <w:sz w:val="15"/>
                <w:szCs w:val="15"/>
              </w:rPr>
              <w:t>Risposta:</w:t>
            </w:r>
          </w:p>
        </w:tc>
      </w:tr>
      <w:tr w:rsidR="00A23B3E" w14:paraId="2C8BB052"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C22A3"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99718C"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1BA5F9C1"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496B182F"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1F048334"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F80D30"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181EA449" w14:textId="77777777"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4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4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6A9140AF" w14:textId="77777777" w:rsidR="00A23B3E" w:rsidRPr="00121BF6" w:rsidRDefault="00A23B3E">
            <w:pPr>
              <w:pStyle w:val="NormalWeb"/>
              <w:spacing w:before="0" w:after="0"/>
              <w:ind w:left="284" w:hanging="284"/>
              <w:jc w:val="both"/>
              <w:rPr>
                <w:rFonts w:ascii="Arial" w:hAnsi="Arial" w:cs="Arial"/>
                <w:color w:val="000000"/>
                <w:sz w:val="14"/>
                <w:szCs w:val="14"/>
              </w:rPr>
            </w:pPr>
          </w:p>
          <w:p w14:paraId="616B744E" w14:textId="77777777" w:rsidR="00A23B3E" w:rsidRPr="00121BF6" w:rsidRDefault="00A23B3E" w:rsidP="00F351F0">
            <w:pPr>
              <w:pStyle w:val="NormalWeb"/>
              <w:spacing w:before="0" w:after="0"/>
              <w:jc w:val="both"/>
              <w:rPr>
                <w:rFonts w:ascii="Arial" w:hAnsi="Arial" w:cs="Arial"/>
                <w:color w:val="000000"/>
                <w:sz w:val="14"/>
                <w:szCs w:val="14"/>
              </w:rPr>
            </w:pPr>
          </w:p>
          <w:p w14:paraId="7259C267" w14:textId="77777777"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7883E319" w14:textId="77777777" w:rsidR="00A23B3E" w:rsidRPr="00121BF6" w:rsidRDefault="00A23B3E">
            <w:pPr>
              <w:pStyle w:val="NormalWeb"/>
              <w:spacing w:before="0" w:after="0"/>
              <w:ind w:left="284" w:hanging="284"/>
              <w:jc w:val="both"/>
              <w:rPr>
                <w:rFonts w:ascii="Arial" w:hAnsi="Arial" w:cs="Arial"/>
                <w:color w:val="000000"/>
                <w:sz w:val="14"/>
                <w:szCs w:val="14"/>
              </w:rPr>
            </w:pPr>
          </w:p>
          <w:p w14:paraId="76AC35AF" w14:textId="77777777" w:rsidR="00A23B3E" w:rsidRPr="00121BF6" w:rsidRDefault="00A23B3E">
            <w:pPr>
              <w:pStyle w:val="NormalWeb"/>
              <w:spacing w:before="0" w:after="0"/>
              <w:ind w:left="284" w:hanging="284"/>
              <w:jc w:val="both"/>
              <w:rPr>
                <w:rFonts w:ascii="Arial" w:hAnsi="Arial" w:cs="Arial"/>
                <w:color w:val="000000"/>
                <w:sz w:val="14"/>
                <w:szCs w:val="14"/>
              </w:rPr>
            </w:pPr>
          </w:p>
          <w:p w14:paraId="4794614D" w14:textId="77777777" w:rsidR="00A23B3E" w:rsidRPr="00121BF6" w:rsidRDefault="00A23B3E">
            <w:pPr>
              <w:pStyle w:val="NormalWeb"/>
              <w:spacing w:before="0" w:after="0"/>
              <w:ind w:left="284" w:hanging="284"/>
              <w:jc w:val="both"/>
              <w:rPr>
                <w:rFonts w:ascii="Arial" w:hAnsi="Arial" w:cs="Arial"/>
                <w:color w:val="000000"/>
                <w:sz w:val="14"/>
                <w:szCs w:val="14"/>
              </w:rPr>
            </w:pPr>
          </w:p>
          <w:p w14:paraId="2265A203" w14:textId="77777777"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49" w:hAnsi="Arial" w:cs="Arial"/>
                <w:color w:val="000000"/>
                <w:sz w:val="14"/>
                <w:szCs w:val="14"/>
                <w:u w:val="none"/>
              </w:rPr>
              <w:t>articolo 17 della legge 19 marzo 1990, n. 55</w:t>
            </w:r>
            <w:r w:rsidR="00625142" w:rsidRPr="00121BF6">
              <w:rPr>
                <w:rStyle w:val="Collegamentoipertestuale"/>
                <w:rFonts w:ascii="Arial" w:eastAsia="font34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30051B2B" w14:textId="77777777" w:rsidR="00625142" w:rsidRPr="00121BF6" w:rsidRDefault="00625142">
            <w:pPr>
              <w:spacing w:before="0" w:after="0"/>
              <w:ind w:left="284" w:hanging="284"/>
              <w:jc w:val="both"/>
              <w:rPr>
                <w:rFonts w:ascii="Arial" w:hAnsi="Arial" w:cs="Arial"/>
                <w:color w:val="000000"/>
                <w:sz w:val="14"/>
                <w:szCs w:val="14"/>
              </w:rPr>
            </w:pPr>
          </w:p>
          <w:p w14:paraId="4EEFFE70"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6800E2E8"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050DBE6B" w14:textId="77777777" w:rsidR="00625142" w:rsidRPr="00121BF6" w:rsidRDefault="00625142">
            <w:pPr>
              <w:pStyle w:val="NormalWeb"/>
              <w:spacing w:before="0" w:after="0"/>
              <w:ind w:left="284" w:hanging="284"/>
              <w:jc w:val="both"/>
              <w:rPr>
                <w:rFonts w:ascii="Arial" w:hAnsi="Arial" w:cs="Arial"/>
                <w:color w:val="000000"/>
                <w:sz w:val="14"/>
                <w:szCs w:val="14"/>
              </w:rPr>
            </w:pPr>
          </w:p>
          <w:p w14:paraId="7B4EC411"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17C4BF08" w14:textId="77777777" w:rsidR="00A23B3E" w:rsidRPr="00121BF6" w:rsidRDefault="00A23B3E">
            <w:pPr>
              <w:pStyle w:val="NormalWeb"/>
              <w:spacing w:before="0" w:after="0"/>
              <w:ind w:left="284" w:hanging="284"/>
              <w:jc w:val="both"/>
              <w:rPr>
                <w:rFonts w:ascii="Arial" w:hAnsi="Arial" w:cs="Arial"/>
                <w:color w:val="000000"/>
                <w:sz w:val="14"/>
                <w:szCs w:val="14"/>
              </w:rPr>
            </w:pPr>
          </w:p>
          <w:p w14:paraId="71E15D4F" w14:textId="77777777" w:rsidR="00A23B3E" w:rsidRPr="00121BF6" w:rsidRDefault="00A23B3E">
            <w:pPr>
              <w:pStyle w:val="NormalWeb"/>
              <w:spacing w:before="0" w:after="0"/>
              <w:ind w:left="284" w:hanging="284"/>
              <w:jc w:val="both"/>
              <w:rPr>
                <w:rFonts w:ascii="Arial" w:hAnsi="Arial" w:cs="Arial"/>
                <w:color w:val="000000"/>
                <w:sz w:val="14"/>
                <w:szCs w:val="14"/>
              </w:rPr>
            </w:pPr>
          </w:p>
          <w:p w14:paraId="6DC5A3DF" w14:textId="77777777" w:rsidR="00A23B3E" w:rsidRPr="00121BF6" w:rsidRDefault="00A23B3E">
            <w:pPr>
              <w:pStyle w:val="NormalWeb"/>
              <w:spacing w:before="0" w:after="0"/>
              <w:ind w:left="284" w:hanging="284"/>
              <w:jc w:val="both"/>
              <w:rPr>
                <w:rFonts w:ascii="Arial" w:hAnsi="Arial" w:cs="Arial"/>
                <w:color w:val="000000"/>
                <w:sz w:val="14"/>
                <w:szCs w:val="14"/>
              </w:rPr>
            </w:pPr>
          </w:p>
          <w:p w14:paraId="522C8BBC" w14:textId="77777777" w:rsidR="00A23B3E" w:rsidRPr="00121BF6" w:rsidRDefault="00A23B3E">
            <w:pPr>
              <w:pStyle w:val="NormalWeb"/>
              <w:spacing w:before="0" w:after="0"/>
              <w:ind w:left="284" w:hanging="284"/>
              <w:jc w:val="both"/>
              <w:rPr>
                <w:rFonts w:ascii="Arial" w:hAnsi="Arial" w:cs="Arial"/>
                <w:color w:val="000000"/>
                <w:sz w:val="14"/>
                <w:szCs w:val="14"/>
              </w:rPr>
            </w:pPr>
          </w:p>
          <w:p w14:paraId="11F99087" w14:textId="77777777" w:rsidR="00A23B3E" w:rsidRPr="00121BF6" w:rsidRDefault="00A23B3E">
            <w:pPr>
              <w:pStyle w:val="NormalWeb"/>
              <w:spacing w:before="0" w:after="0"/>
              <w:ind w:left="284" w:hanging="284"/>
              <w:jc w:val="both"/>
              <w:rPr>
                <w:rFonts w:ascii="Arial" w:hAnsi="Arial" w:cs="Arial"/>
                <w:color w:val="000000"/>
                <w:sz w:val="14"/>
                <w:szCs w:val="14"/>
              </w:rPr>
            </w:pPr>
          </w:p>
          <w:p w14:paraId="2E2A4DBB" w14:textId="77777777" w:rsidR="00A23B3E" w:rsidRPr="00121BF6" w:rsidRDefault="00A23B3E">
            <w:pPr>
              <w:pStyle w:val="NormalWeb"/>
              <w:spacing w:before="0" w:after="0"/>
              <w:ind w:left="284" w:hanging="284"/>
              <w:jc w:val="both"/>
              <w:rPr>
                <w:rFonts w:ascii="Arial" w:hAnsi="Arial" w:cs="Arial"/>
                <w:color w:val="000000"/>
                <w:sz w:val="14"/>
                <w:szCs w:val="14"/>
              </w:rPr>
            </w:pPr>
          </w:p>
          <w:p w14:paraId="27F4CBBD" w14:textId="77777777" w:rsidR="00A23B3E" w:rsidRPr="00121BF6" w:rsidRDefault="00A23B3E">
            <w:pPr>
              <w:pStyle w:val="NormalWeb"/>
              <w:spacing w:before="0" w:after="0"/>
              <w:ind w:left="284" w:hanging="284"/>
              <w:jc w:val="both"/>
              <w:rPr>
                <w:rFonts w:ascii="Arial" w:hAnsi="Arial" w:cs="Arial"/>
                <w:color w:val="000000"/>
                <w:sz w:val="14"/>
                <w:szCs w:val="14"/>
              </w:rPr>
            </w:pPr>
          </w:p>
          <w:p w14:paraId="7538CC1A" w14:textId="77777777" w:rsidR="00A23B3E" w:rsidRPr="00121BF6" w:rsidRDefault="00A23B3E">
            <w:pPr>
              <w:pStyle w:val="NormalWeb"/>
              <w:spacing w:before="0" w:after="0"/>
              <w:ind w:left="284" w:hanging="284"/>
              <w:jc w:val="both"/>
              <w:rPr>
                <w:rFonts w:ascii="Arial" w:hAnsi="Arial" w:cs="Arial"/>
                <w:color w:val="000000"/>
                <w:sz w:val="14"/>
                <w:szCs w:val="14"/>
              </w:rPr>
            </w:pPr>
          </w:p>
          <w:p w14:paraId="1EFAF55D" w14:textId="77777777"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49" w:hAnsi="Arial" w:cs="Arial"/>
                  <w:color w:val="000000"/>
                  <w:sz w:val="14"/>
                  <w:szCs w:val="14"/>
                  <w:u w:val="none"/>
                </w:rPr>
                <w:t>a legge 12 marzo 1999, n. 68</w:t>
              </w:r>
            </w:hyperlink>
          </w:p>
          <w:p w14:paraId="1CA3A443" w14:textId="77777777" w:rsidR="00A23B3E" w:rsidRPr="00121BF6" w:rsidRDefault="00A23B3E">
            <w:pPr>
              <w:pStyle w:val="NormalWeb"/>
              <w:spacing w:before="0" w:after="0"/>
              <w:ind w:left="284"/>
              <w:jc w:val="both"/>
              <w:rPr>
                <w:rFonts w:eastAsia="font34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4CE17003" w14:textId="77777777" w:rsidR="00A23B3E" w:rsidRPr="00121BF6" w:rsidRDefault="00A23B3E">
            <w:pPr>
              <w:pStyle w:val="NormalWeb"/>
              <w:spacing w:before="0" w:after="0"/>
              <w:ind w:left="284" w:hanging="284"/>
              <w:jc w:val="both"/>
              <w:rPr>
                <w:rFonts w:eastAsia="font349"/>
                <w:color w:val="000000"/>
              </w:rPr>
            </w:pPr>
          </w:p>
          <w:p w14:paraId="7F92FC7A" w14:textId="77777777" w:rsidR="00A23B3E" w:rsidRPr="00121BF6" w:rsidRDefault="00A23B3E">
            <w:pPr>
              <w:pStyle w:val="NormalWeb"/>
              <w:spacing w:before="0" w:after="0"/>
              <w:jc w:val="both"/>
              <w:rPr>
                <w:rFonts w:ascii="Arial" w:hAnsi="Arial" w:cs="Arial"/>
                <w:color w:val="000000"/>
                <w:sz w:val="14"/>
                <w:szCs w:val="14"/>
              </w:rPr>
            </w:pPr>
          </w:p>
          <w:p w14:paraId="44ECC8E9" w14:textId="77777777" w:rsidR="00A23B3E" w:rsidRPr="00121BF6" w:rsidRDefault="00A23B3E">
            <w:pPr>
              <w:pStyle w:val="NormalWeb"/>
              <w:spacing w:before="0" w:after="0"/>
              <w:jc w:val="both"/>
              <w:rPr>
                <w:rFonts w:ascii="Arial" w:hAnsi="Arial" w:cs="Arial"/>
                <w:color w:val="000000"/>
                <w:sz w:val="14"/>
                <w:szCs w:val="14"/>
              </w:rPr>
            </w:pPr>
          </w:p>
          <w:p w14:paraId="4AE45E66" w14:textId="77777777" w:rsidR="00A23B3E" w:rsidRPr="00121BF6" w:rsidRDefault="00A23B3E">
            <w:pPr>
              <w:pStyle w:val="NormalWeb"/>
              <w:spacing w:before="0" w:after="0"/>
              <w:jc w:val="both"/>
              <w:rPr>
                <w:rFonts w:ascii="Arial" w:hAnsi="Arial" w:cs="Arial"/>
                <w:color w:val="000000"/>
                <w:sz w:val="14"/>
                <w:szCs w:val="14"/>
              </w:rPr>
            </w:pPr>
          </w:p>
          <w:p w14:paraId="36063B08" w14:textId="77777777" w:rsidR="00A23B3E" w:rsidRPr="00121BF6" w:rsidRDefault="00A23B3E">
            <w:pPr>
              <w:pStyle w:val="NormalWeb"/>
              <w:spacing w:before="0" w:after="0"/>
              <w:jc w:val="both"/>
              <w:rPr>
                <w:rFonts w:ascii="Arial" w:hAnsi="Arial" w:cs="Arial"/>
                <w:color w:val="000000"/>
                <w:sz w:val="14"/>
                <w:szCs w:val="14"/>
              </w:rPr>
            </w:pPr>
          </w:p>
          <w:p w14:paraId="281382CA" w14:textId="77777777" w:rsidR="00A23B3E" w:rsidRPr="00121BF6" w:rsidRDefault="00A23B3E">
            <w:pPr>
              <w:pStyle w:val="NormalWeb"/>
              <w:spacing w:before="0" w:after="0"/>
              <w:jc w:val="both"/>
              <w:rPr>
                <w:rFonts w:ascii="Arial" w:hAnsi="Arial" w:cs="Arial"/>
                <w:color w:val="000000"/>
                <w:sz w:val="14"/>
                <w:szCs w:val="14"/>
              </w:rPr>
            </w:pPr>
          </w:p>
          <w:p w14:paraId="0F8D53E8" w14:textId="77777777" w:rsidR="00A23B3E" w:rsidRPr="00121BF6" w:rsidRDefault="00A23B3E">
            <w:pPr>
              <w:pStyle w:val="NormalWeb"/>
              <w:spacing w:before="0" w:after="0"/>
              <w:jc w:val="both"/>
              <w:rPr>
                <w:rFonts w:ascii="Arial" w:hAnsi="Arial" w:cs="Arial"/>
                <w:color w:val="000000"/>
                <w:sz w:val="14"/>
                <w:szCs w:val="14"/>
              </w:rPr>
            </w:pPr>
          </w:p>
          <w:p w14:paraId="3BD89A90" w14:textId="77777777" w:rsidR="006B4D39" w:rsidRPr="00121BF6" w:rsidRDefault="006B4D39">
            <w:pPr>
              <w:pStyle w:val="NormalWeb"/>
              <w:spacing w:before="0" w:after="0"/>
              <w:jc w:val="both"/>
              <w:rPr>
                <w:rFonts w:ascii="Arial" w:hAnsi="Arial" w:cs="Arial"/>
                <w:color w:val="000000"/>
                <w:sz w:val="14"/>
                <w:szCs w:val="14"/>
              </w:rPr>
            </w:pPr>
          </w:p>
          <w:p w14:paraId="7FAE5163" w14:textId="77777777" w:rsidR="00A23B3E" w:rsidRPr="00121BF6" w:rsidRDefault="00A23B3E">
            <w:pPr>
              <w:pStyle w:val="NormalWeb"/>
              <w:spacing w:before="0" w:after="0"/>
              <w:jc w:val="both"/>
              <w:rPr>
                <w:rFonts w:ascii="Arial" w:hAnsi="Arial" w:cs="Arial"/>
                <w:color w:val="000000"/>
                <w:sz w:val="14"/>
                <w:szCs w:val="14"/>
              </w:rPr>
            </w:pPr>
          </w:p>
          <w:p w14:paraId="5D754351" w14:textId="77777777"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4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4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76A45A1B" w14:textId="77777777" w:rsidR="00A23B3E" w:rsidRPr="00121BF6" w:rsidRDefault="00A23B3E">
            <w:pPr>
              <w:pStyle w:val="NormalWeb"/>
              <w:spacing w:before="0" w:after="0"/>
              <w:ind w:left="284" w:hanging="284"/>
              <w:jc w:val="both"/>
              <w:rPr>
                <w:rFonts w:ascii="Arial" w:hAnsi="Arial" w:cs="Arial"/>
                <w:color w:val="000000"/>
                <w:sz w:val="14"/>
                <w:szCs w:val="14"/>
              </w:rPr>
            </w:pPr>
          </w:p>
          <w:p w14:paraId="1A21BC4A"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B412DBD" w14:textId="77777777" w:rsidR="00A23B3E" w:rsidRPr="00121BF6" w:rsidRDefault="00A23B3E">
            <w:pPr>
              <w:pStyle w:val="NormalWeb"/>
              <w:spacing w:before="0" w:after="0"/>
              <w:ind w:left="284" w:hanging="284"/>
              <w:jc w:val="both"/>
              <w:rPr>
                <w:rFonts w:ascii="Arial" w:hAnsi="Arial" w:cs="Arial"/>
                <w:color w:val="000000"/>
                <w:sz w:val="14"/>
                <w:szCs w:val="14"/>
              </w:rPr>
            </w:pPr>
          </w:p>
          <w:p w14:paraId="2E8470BF"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9E614FF" w14:textId="77777777" w:rsidR="00A23B3E" w:rsidRPr="00121BF6" w:rsidRDefault="00A23B3E">
            <w:pPr>
              <w:pStyle w:val="NormalWeb"/>
              <w:spacing w:before="0" w:after="0"/>
              <w:ind w:left="284" w:hanging="284"/>
              <w:jc w:val="both"/>
              <w:rPr>
                <w:rFonts w:ascii="Arial" w:hAnsi="Arial" w:cs="Arial"/>
                <w:color w:val="000000"/>
                <w:sz w:val="14"/>
                <w:szCs w:val="14"/>
              </w:rPr>
            </w:pPr>
          </w:p>
          <w:p w14:paraId="7AC04AA8" w14:textId="77777777"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3DFD0EEF" w14:textId="77777777" w:rsidR="00A23B3E" w:rsidRPr="00121BF6" w:rsidRDefault="00A23B3E">
            <w:pPr>
              <w:pStyle w:val="NormalWeb"/>
              <w:spacing w:before="0" w:after="0"/>
              <w:ind w:left="284" w:hanging="284"/>
              <w:jc w:val="both"/>
              <w:rPr>
                <w:rFonts w:ascii="Arial" w:hAnsi="Arial" w:cs="Arial"/>
                <w:color w:val="000000"/>
                <w:sz w:val="14"/>
                <w:szCs w:val="14"/>
              </w:rPr>
            </w:pPr>
          </w:p>
          <w:p w14:paraId="3032C310" w14:textId="77777777" w:rsidR="00A23B3E" w:rsidRPr="00121BF6" w:rsidRDefault="00A23B3E">
            <w:pPr>
              <w:pStyle w:val="NormalWeb"/>
              <w:spacing w:before="0" w:after="0"/>
              <w:ind w:left="284" w:hanging="284"/>
              <w:jc w:val="both"/>
              <w:rPr>
                <w:rFonts w:ascii="Arial" w:hAnsi="Arial" w:cs="Arial"/>
                <w:color w:val="000000"/>
                <w:sz w:val="14"/>
                <w:szCs w:val="14"/>
              </w:rPr>
            </w:pPr>
          </w:p>
          <w:p w14:paraId="2672074B" w14:textId="77777777" w:rsidR="00A23B3E" w:rsidRPr="00121BF6" w:rsidRDefault="00A23B3E">
            <w:pPr>
              <w:pStyle w:val="NormalWeb"/>
              <w:spacing w:before="0" w:after="0"/>
              <w:ind w:left="284" w:hanging="284"/>
              <w:jc w:val="both"/>
              <w:rPr>
                <w:rFonts w:ascii="Arial" w:hAnsi="Arial" w:cs="Arial"/>
                <w:color w:val="000000"/>
                <w:sz w:val="14"/>
                <w:szCs w:val="14"/>
              </w:rPr>
            </w:pPr>
          </w:p>
          <w:p w14:paraId="7F8E90D9" w14:textId="77777777" w:rsidR="006A5E21" w:rsidRPr="00121BF6" w:rsidRDefault="006A5E21">
            <w:pPr>
              <w:pStyle w:val="NormalWeb"/>
              <w:spacing w:before="0" w:after="0"/>
              <w:ind w:left="284" w:hanging="284"/>
              <w:jc w:val="both"/>
              <w:rPr>
                <w:rFonts w:ascii="Arial" w:hAnsi="Arial" w:cs="Arial"/>
                <w:color w:val="000000"/>
                <w:sz w:val="14"/>
                <w:szCs w:val="14"/>
              </w:rPr>
            </w:pPr>
          </w:p>
          <w:p w14:paraId="1B57D569" w14:textId="77777777" w:rsidR="006A5E21" w:rsidRPr="00121BF6" w:rsidRDefault="006A5E21">
            <w:pPr>
              <w:pStyle w:val="NormalWeb"/>
              <w:spacing w:before="0" w:after="0"/>
              <w:ind w:left="284" w:hanging="284"/>
              <w:jc w:val="both"/>
              <w:rPr>
                <w:rFonts w:ascii="Arial" w:hAnsi="Arial" w:cs="Arial"/>
                <w:color w:val="000000"/>
                <w:sz w:val="14"/>
                <w:szCs w:val="14"/>
              </w:rPr>
            </w:pPr>
          </w:p>
          <w:p w14:paraId="13A2EB4C" w14:textId="77777777" w:rsidR="006A5E21" w:rsidRPr="00121BF6" w:rsidRDefault="006A5E21">
            <w:pPr>
              <w:pStyle w:val="NormalWeb"/>
              <w:spacing w:before="0" w:after="0"/>
              <w:ind w:left="284" w:hanging="284"/>
              <w:jc w:val="both"/>
              <w:rPr>
                <w:rFonts w:ascii="Arial" w:hAnsi="Arial" w:cs="Arial"/>
                <w:color w:val="000000"/>
                <w:sz w:val="14"/>
                <w:szCs w:val="14"/>
              </w:rPr>
            </w:pPr>
          </w:p>
          <w:p w14:paraId="6C298764" w14:textId="77777777"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4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3BFDCB" w14:textId="77777777" w:rsidR="00A23B3E" w:rsidRPr="003A443E" w:rsidRDefault="00A23B3E">
            <w:pPr>
              <w:rPr>
                <w:rFonts w:ascii="Arial" w:hAnsi="Arial" w:cs="Arial"/>
                <w:color w:val="000000"/>
                <w:sz w:val="15"/>
                <w:szCs w:val="15"/>
              </w:rPr>
            </w:pPr>
          </w:p>
          <w:p w14:paraId="68840EF7"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D3EF8B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3D950C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2FD1EF7" w14:textId="77777777" w:rsidR="006A5E21" w:rsidRPr="001D3A2B" w:rsidRDefault="006A5E21" w:rsidP="005309A4">
            <w:pPr>
              <w:jc w:val="both"/>
              <w:rPr>
                <w:rFonts w:ascii="Arial" w:hAnsi="Arial" w:cs="Arial"/>
                <w:color w:val="000000"/>
                <w:sz w:val="4"/>
                <w:szCs w:val="4"/>
              </w:rPr>
            </w:pPr>
          </w:p>
          <w:p w14:paraId="6399AB71"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952F35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E4EB3B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C513C29" w14:textId="77777777" w:rsidR="001D3A2B" w:rsidRPr="001D3A2B" w:rsidRDefault="001D3A2B">
            <w:pPr>
              <w:rPr>
                <w:rFonts w:ascii="Arial" w:hAnsi="Arial" w:cs="Arial"/>
                <w:color w:val="000000"/>
                <w:sz w:val="4"/>
                <w:szCs w:val="4"/>
              </w:rPr>
            </w:pPr>
          </w:p>
          <w:p w14:paraId="637DD213"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6CF1134B" w14:textId="77777777" w:rsidR="00F351F0" w:rsidRPr="003A443E" w:rsidRDefault="00F351F0">
            <w:pPr>
              <w:spacing w:before="0" w:after="0"/>
              <w:ind w:left="284" w:hanging="284"/>
              <w:jc w:val="both"/>
              <w:rPr>
                <w:rFonts w:ascii="Arial" w:hAnsi="Arial" w:cs="Arial"/>
                <w:color w:val="000000"/>
                <w:sz w:val="14"/>
                <w:szCs w:val="14"/>
              </w:rPr>
            </w:pPr>
          </w:p>
          <w:p w14:paraId="777E0FC4"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3A2FC538" w14:textId="77777777" w:rsidR="00F351F0" w:rsidRPr="003A443E" w:rsidRDefault="00F351F0">
            <w:pPr>
              <w:rPr>
                <w:rFonts w:ascii="Arial" w:hAnsi="Arial" w:cs="Arial"/>
                <w:color w:val="000000"/>
                <w:sz w:val="14"/>
                <w:szCs w:val="14"/>
              </w:rPr>
            </w:pPr>
          </w:p>
          <w:p w14:paraId="55ADC84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6E99BA6"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B04DDD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4BF2CDE" w14:textId="77777777" w:rsidR="00A23B3E" w:rsidRPr="003A443E" w:rsidRDefault="00A23B3E">
            <w:pPr>
              <w:rPr>
                <w:rFonts w:ascii="Arial" w:hAnsi="Arial" w:cs="Arial"/>
                <w:color w:val="000000"/>
                <w:sz w:val="14"/>
                <w:szCs w:val="14"/>
              </w:rPr>
            </w:pPr>
          </w:p>
          <w:p w14:paraId="0528F720"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0F9D3C2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E1865A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28FF885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6E1E2395" w14:textId="77777777" w:rsidR="006A5E21" w:rsidRPr="001D3A2B" w:rsidRDefault="006A5E21">
            <w:pPr>
              <w:rPr>
                <w:rFonts w:ascii="Arial" w:hAnsi="Arial" w:cs="Arial"/>
                <w:color w:val="000000"/>
                <w:sz w:val="4"/>
                <w:szCs w:val="4"/>
              </w:rPr>
            </w:pPr>
          </w:p>
          <w:p w14:paraId="1547EAE4"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30AE5B4" w14:textId="77777777" w:rsidR="00A23B3E" w:rsidRPr="003A443E" w:rsidRDefault="00A23B3E">
            <w:pPr>
              <w:rPr>
                <w:rFonts w:ascii="Arial" w:hAnsi="Arial" w:cs="Arial"/>
                <w:color w:val="000000"/>
                <w:sz w:val="14"/>
                <w:szCs w:val="14"/>
              </w:rPr>
            </w:pPr>
          </w:p>
          <w:p w14:paraId="541AD8B2" w14:textId="77777777" w:rsidR="00A23B3E" w:rsidRPr="003A443E" w:rsidRDefault="00A23B3E">
            <w:pPr>
              <w:rPr>
                <w:rFonts w:ascii="Arial" w:hAnsi="Arial" w:cs="Arial"/>
                <w:color w:val="000000"/>
              </w:rPr>
            </w:pPr>
          </w:p>
          <w:p w14:paraId="24F8084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5A6132B9"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DE3DB3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95EB2EB"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1102893C" w14:textId="77777777" w:rsidR="001D3A2B" w:rsidRDefault="001D3A2B">
            <w:pPr>
              <w:rPr>
                <w:rFonts w:ascii="Arial" w:hAnsi="Arial" w:cs="Arial"/>
                <w:color w:val="000000"/>
                <w:sz w:val="14"/>
                <w:szCs w:val="14"/>
              </w:rPr>
            </w:pPr>
          </w:p>
          <w:p w14:paraId="29578E8D"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2930897F"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2A1C6A"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90BCA9"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70A29B66"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4617A74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47915F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44CE0BB"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4560F4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495944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9662E1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002774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9A6B99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C2B4ED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47C7EA7"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07137967" w14:textId="77777777" w:rsidR="00A23B3E" w:rsidRDefault="00A23B3E">
      <w:pPr>
        <w:spacing w:before="0" w:after="0"/>
        <w:rPr>
          <w:rFonts w:ascii="Arial" w:hAnsi="Arial" w:cs="Arial"/>
          <w:sz w:val="17"/>
          <w:szCs w:val="17"/>
        </w:rPr>
      </w:pPr>
    </w:p>
    <w:p w14:paraId="112528C1"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599940C4" w14:textId="77777777" w:rsidR="00A23B3E" w:rsidRPr="00DE4996" w:rsidRDefault="00A23B3E">
      <w:pPr>
        <w:spacing w:before="0" w:after="0"/>
        <w:rPr>
          <w:rFonts w:ascii="Arial" w:hAnsi="Arial" w:cs="Arial"/>
          <w:sz w:val="16"/>
          <w:szCs w:val="16"/>
        </w:rPr>
      </w:pPr>
    </w:p>
    <w:p w14:paraId="67567212"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7A6318B1" w14:textId="77777777" w:rsidR="00A23B3E" w:rsidRDefault="00A23B3E">
      <w:pPr>
        <w:pStyle w:val="Titolo1"/>
        <w:spacing w:before="0" w:after="0"/>
        <w:rPr>
          <w:sz w:val="16"/>
          <w:szCs w:val="16"/>
        </w:rPr>
      </w:pPr>
    </w:p>
    <w:p w14:paraId="46B73DAE"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4CA1CA0A"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EC60DF4"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F12505D" w14:textId="77777777" w:rsidR="00A23B3E" w:rsidRDefault="00A23B3E">
            <w:r>
              <w:rPr>
                <w:rFonts w:ascii="Arial" w:hAnsi="Arial" w:cs="Arial"/>
                <w:b/>
                <w:sz w:val="15"/>
                <w:szCs w:val="15"/>
              </w:rPr>
              <w:t>Risposta</w:t>
            </w:r>
          </w:p>
        </w:tc>
      </w:tr>
      <w:tr w:rsidR="00A23B3E" w14:paraId="783A519F"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5D0BBB2"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63BD823D"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705A3D71" w14:textId="77777777" w:rsidR="00A23B3E" w:rsidRDefault="00A23B3E">
      <w:pPr>
        <w:pStyle w:val="SectionTitle"/>
        <w:spacing w:after="120"/>
        <w:jc w:val="both"/>
        <w:rPr>
          <w:rFonts w:ascii="Arial" w:hAnsi="Arial" w:cs="Arial"/>
          <w:b w:val="0"/>
          <w:caps/>
          <w:sz w:val="16"/>
          <w:szCs w:val="16"/>
        </w:rPr>
      </w:pPr>
    </w:p>
    <w:p w14:paraId="50F3FB7B"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B037906"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007854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469EC5"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4598E6" w14:textId="77777777" w:rsidR="00A23B3E" w:rsidRDefault="00A23B3E">
            <w:r>
              <w:rPr>
                <w:rFonts w:ascii="Arial" w:hAnsi="Arial" w:cs="Arial"/>
                <w:b/>
                <w:sz w:val="15"/>
                <w:szCs w:val="15"/>
              </w:rPr>
              <w:t>Risposta</w:t>
            </w:r>
          </w:p>
        </w:tc>
      </w:tr>
      <w:tr w:rsidR="00A23B3E" w14:paraId="0379A7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90A079" w14:textId="77777777"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76693E2F" w14:textId="77777777"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839792"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95A97AD" w14:textId="77777777" w:rsidR="00A23B3E" w:rsidRDefault="00A23B3E">
            <w:r>
              <w:rPr>
                <w:rFonts w:ascii="Arial" w:hAnsi="Arial" w:cs="Arial"/>
                <w:sz w:val="15"/>
                <w:szCs w:val="15"/>
              </w:rPr>
              <w:t>[…………][……..…][…………]</w:t>
            </w:r>
          </w:p>
        </w:tc>
      </w:tr>
      <w:tr w:rsidR="00A23B3E" w14:paraId="675D46F2"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1444E8" w14:textId="77777777"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3DA475DD" w14:textId="77777777" w:rsidR="00A23B3E" w:rsidRDefault="00A23B3E">
            <w:pPr>
              <w:pStyle w:val="ListParagraph"/>
              <w:tabs>
                <w:tab w:val="left" w:pos="284"/>
              </w:tabs>
              <w:ind w:left="284"/>
              <w:rPr>
                <w:rFonts w:ascii="Arial" w:hAnsi="Arial" w:cs="Arial"/>
                <w:sz w:val="15"/>
                <w:szCs w:val="15"/>
              </w:rPr>
            </w:pPr>
          </w:p>
          <w:p w14:paraId="694A633E" w14:textId="77777777"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65CE380F" w14:textId="77777777"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497EED"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25971E0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1676A14" w14:textId="77777777" w:rsidR="00A23B3E" w:rsidRDefault="00A23B3E">
            <w:r>
              <w:rPr>
                <w:rFonts w:ascii="Arial" w:hAnsi="Arial" w:cs="Arial"/>
                <w:sz w:val="15"/>
                <w:szCs w:val="15"/>
              </w:rPr>
              <w:t>[…………][……….…][…………]</w:t>
            </w:r>
          </w:p>
        </w:tc>
      </w:tr>
    </w:tbl>
    <w:p w14:paraId="0077AF46" w14:textId="77777777" w:rsidR="00A23B3E" w:rsidRDefault="00A23B3E">
      <w:pPr>
        <w:pStyle w:val="SectionTitle"/>
        <w:spacing w:before="0" w:after="0"/>
        <w:jc w:val="both"/>
        <w:rPr>
          <w:rFonts w:ascii="Arial" w:hAnsi="Arial" w:cs="Arial"/>
          <w:sz w:val="4"/>
          <w:szCs w:val="4"/>
        </w:rPr>
      </w:pPr>
    </w:p>
    <w:p w14:paraId="0A8BBF7D" w14:textId="77777777" w:rsidR="00A23B3E" w:rsidRDefault="00A23B3E">
      <w:pPr>
        <w:spacing w:before="0"/>
      </w:pPr>
    </w:p>
    <w:p w14:paraId="2E3DD496" w14:textId="77777777" w:rsidR="00A23B3E" w:rsidRDefault="00A23B3E">
      <w:pPr>
        <w:pStyle w:val="SectionTitle"/>
        <w:pageBreakBefore/>
        <w:spacing w:before="0" w:after="0"/>
        <w:jc w:val="both"/>
        <w:rPr>
          <w:rFonts w:ascii="Arial" w:hAnsi="Arial" w:cs="Arial"/>
          <w:b w:val="0"/>
          <w:caps/>
          <w:sz w:val="15"/>
          <w:szCs w:val="15"/>
        </w:rPr>
      </w:pPr>
    </w:p>
    <w:p w14:paraId="151149FC"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3500F51"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5D5140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68728D"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FF5E64"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4B00BC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6CE62B"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1EC6D2DE" w14:textId="77777777" w:rsidR="00A23B3E" w:rsidRDefault="00A23B3E">
            <w:pPr>
              <w:ind w:left="284" w:hanging="284"/>
              <w:rPr>
                <w:rFonts w:ascii="Arial" w:hAnsi="Arial" w:cs="Arial"/>
                <w:b/>
                <w:sz w:val="12"/>
                <w:szCs w:val="12"/>
              </w:rPr>
            </w:pPr>
          </w:p>
          <w:p w14:paraId="4C9460EB" w14:textId="77777777" w:rsidR="00A23B3E" w:rsidRDefault="00A23B3E">
            <w:pPr>
              <w:ind w:left="284" w:hanging="284"/>
              <w:rPr>
                <w:rFonts w:ascii="Arial" w:hAnsi="Arial" w:cs="Arial"/>
                <w:sz w:val="12"/>
                <w:szCs w:val="12"/>
              </w:rPr>
            </w:pPr>
            <w:r>
              <w:rPr>
                <w:rFonts w:ascii="Arial" w:hAnsi="Arial" w:cs="Arial"/>
                <w:b/>
                <w:sz w:val="15"/>
                <w:szCs w:val="15"/>
              </w:rPr>
              <w:t>e/o,</w:t>
            </w:r>
          </w:p>
          <w:p w14:paraId="73570224" w14:textId="77777777" w:rsidR="00A23B3E" w:rsidRDefault="00A23B3E">
            <w:pPr>
              <w:ind w:left="284" w:hanging="142"/>
              <w:rPr>
                <w:rFonts w:ascii="Arial" w:hAnsi="Arial" w:cs="Arial"/>
                <w:sz w:val="12"/>
                <w:szCs w:val="12"/>
              </w:rPr>
            </w:pPr>
          </w:p>
          <w:p w14:paraId="6BFA190F"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74A0498F"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32EF8E"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711CF71F" w14:textId="77777777" w:rsidR="00A23B3E" w:rsidRDefault="00A23B3E">
            <w:pPr>
              <w:rPr>
                <w:rFonts w:ascii="Arial" w:hAnsi="Arial" w:cs="Arial"/>
                <w:sz w:val="15"/>
                <w:szCs w:val="15"/>
              </w:rPr>
            </w:pPr>
            <w:r>
              <w:rPr>
                <w:rFonts w:ascii="Arial" w:hAnsi="Arial" w:cs="Arial"/>
                <w:sz w:val="15"/>
                <w:szCs w:val="15"/>
              </w:rPr>
              <w:t>[……], [……] […] valuta</w:t>
            </w:r>
          </w:p>
          <w:p w14:paraId="7F41469C" w14:textId="77777777" w:rsidR="00A23B3E" w:rsidRDefault="00A23B3E">
            <w:pPr>
              <w:rPr>
                <w:rFonts w:ascii="Arial" w:hAnsi="Arial" w:cs="Arial"/>
                <w:sz w:val="15"/>
                <w:szCs w:val="15"/>
              </w:rPr>
            </w:pPr>
          </w:p>
          <w:p w14:paraId="063ED3AC" w14:textId="77777777" w:rsidR="00A23B3E" w:rsidRDefault="00A23B3E">
            <w:pPr>
              <w:rPr>
                <w:rFonts w:ascii="Arial" w:hAnsi="Arial" w:cs="Arial"/>
                <w:sz w:val="15"/>
                <w:szCs w:val="15"/>
              </w:rPr>
            </w:pPr>
          </w:p>
          <w:p w14:paraId="334B30D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69DB39F" w14:textId="77777777" w:rsidR="00A23B3E" w:rsidRDefault="00A23B3E">
            <w:r>
              <w:rPr>
                <w:rFonts w:ascii="Arial" w:hAnsi="Arial" w:cs="Arial"/>
                <w:sz w:val="15"/>
                <w:szCs w:val="15"/>
              </w:rPr>
              <w:t>[…….…][……..…][……..…]</w:t>
            </w:r>
          </w:p>
        </w:tc>
      </w:tr>
      <w:tr w:rsidR="00A23B3E" w14:paraId="1C56907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597B63"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61DF8BC2" w14:textId="77777777" w:rsidR="00A23B3E" w:rsidRDefault="00A23B3E">
            <w:pPr>
              <w:rPr>
                <w:rFonts w:ascii="Arial" w:hAnsi="Arial" w:cs="Arial"/>
                <w:sz w:val="15"/>
                <w:szCs w:val="15"/>
              </w:rPr>
            </w:pPr>
            <w:r>
              <w:rPr>
                <w:rFonts w:ascii="Arial" w:hAnsi="Arial" w:cs="Arial"/>
                <w:b/>
                <w:sz w:val="15"/>
                <w:szCs w:val="15"/>
              </w:rPr>
              <w:t>e/o,</w:t>
            </w:r>
          </w:p>
          <w:p w14:paraId="580188FC"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4DF120E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87692D"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3DAAC7B" w14:textId="77777777" w:rsidR="00A23B3E" w:rsidRDefault="00A23B3E">
            <w:pPr>
              <w:rPr>
                <w:rFonts w:ascii="Arial" w:hAnsi="Arial" w:cs="Arial"/>
                <w:sz w:val="15"/>
                <w:szCs w:val="15"/>
              </w:rPr>
            </w:pPr>
            <w:r>
              <w:rPr>
                <w:rFonts w:ascii="Arial" w:hAnsi="Arial" w:cs="Arial"/>
                <w:sz w:val="15"/>
                <w:szCs w:val="15"/>
              </w:rPr>
              <w:t>[……], [……] […] valuta</w:t>
            </w:r>
          </w:p>
          <w:p w14:paraId="7717A8F2"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61B949F1" w14:textId="77777777" w:rsidR="00A23B3E" w:rsidRDefault="00A23B3E">
            <w:r>
              <w:rPr>
                <w:rFonts w:ascii="Arial" w:hAnsi="Arial" w:cs="Arial"/>
                <w:sz w:val="15"/>
                <w:szCs w:val="15"/>
              </w:rPr>
              <w:t>[……….…][…………][…………]</w:t>
            </w:r>
          </w:p>
        </w:tc>
      </w:tr>
      <w:tr w:rsidR="00A23B3E" w14:paraId="1F5BBFE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F13757"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E4E617" w14:textId="77777777" w:rsidR="00A23B3E" w:rsidRDefault="00A23B3E">
            <w:r>
              <w:rPr>
                <w:rFonts w:ascii="Arial" w:hAnsi="Arial" w:cs="Arial"/>
                <w:sz w:val="15"/>
                <w:szCs w:val="15"/>
              </w:rPr>
              <w:t>[……]</w:t>
            </w:r>
          </w:p>
        </w:tc>
      </w:tr>
      <w:tr w:rsidR="00A23B3E" w14:paraId="1567F12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DD8F3B" w14:textId="77777777"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7CC9882" w14:textId="77777777"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039767"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7D44501" w14:textId="77777777" w:rsidR="00A23B3E" w:rsidRDefault="00A23B3E">
            <w:r>
              <w:rPr>
                <w:rFonts w:ascii="Arial" w:hAnsi="Arial" w:cs="Arial"/>
                <w:sz w:val="15"/>
                <w:szCs w:val="15"/>
              </w:rPr>
              <w:t>[………..…][…………][……….…]</w:t>
            </w:r>
          </w:p>
        </w:tc>
      </w:tr>
      <w:tr w:rsidR="00A23B3E" w14:paraId="6A49B43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9A80EA" w14:textId="77777777"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7550697F"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EC1AD5" w14:textId="77777777" w:rsidR="00A23B3E" w:rsidRDefault="00A23B3E">
            <w:pPr>
              <w:rPr>
                <w:rFonts w:ascii="Arial" w:hAnsi="Arial" w:cs="Arial"/>
                <w:sz w:val="15"/>
                <w:szCs w:val="15"/>
              </w:rPr>
            </w:pPr>
            <w:r>
              <w:rPr>
                <w:rFonts w:ascii="Arial" w:hAnsi="Arial" w:cs="Arial"/>
                <w:sz w:val="15"/>
                <w:szCs w:val="15"/>
              </w:rPr>
              <w:t>[……] […] valuta</w:t>
            </w:r>
          </w:p>
          <w:p w14:paraId="04CE343A"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75B63630"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66AD19A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9387A9" w14:textId="77777777"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EC82487"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2E297C"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48FA36BD"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4212CF72" w14:textId="77777777" w:rsidR="00A23B3E" w:rsidRDefault="00A23B3E">
            <w:r>
              <w:rPr>
                <w:rFonts w:ascii="Arial" w:hAnsi="Arial" w:cs="Arial"/>
                <w:sz w:val="15"/>
                <w:szCs w:val="15"/>
              </w:rPr>
              <w:t>[…………..][……….…][………..…]</w:t>
            </w:r>
          </w:p>
        </w:tc>
      </w:tr>
    </w:tbl>
    <w:p w14:paraId="19BD5829" w14:textId="77777777" w:rsidR="00A23B3E" w:rsidRDefault="00A23B3E">
      <w:pPr>
        <w:pStyle w:val="SectionTitle"/>
        <w:spacing w:before="0" w:after="0"/>
        <w:jc w:val="both"/>
        <w:rPr>
          <w:rFonts w:ascii="Arial" w:hAnsi="Arial" w:cs="Arial"/>
          <w:caps/>
          <w:sz w:val="15"/>
          <w:szCs w:val="15"/>
        </w:rPr>
      </w:pPr>
    </w:p>
    <w:p w14:paraId="0FEBDD7C" w14:textId="77777777" w:rsidR="00A23B3E" w:rsidRDefault="00A23B3E">
      <w:pPr>
        <w:pStyle w:val="Titolo1"/>
        <w:spacing w:before="0" w:after="0"/>
        <w:ind w:left="850"/>
        <w:rPr>
          <w:sz w:val="16"/>
          <w:szCs w:val="16"/>
        </w:rPr>
      </w:pPr>
    </w:p>
    <w:p w14:paraId="669CA78D"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2D4AD55" w14:textId="77777777" w:rsidR="00A23B3E" w:rsidRPr="003A443E" w:rsidRDefault="00A23B3E">
      <w:pPr>
        <w:pStyle w:val="Titolo1"/>
        <w:spacing w:before="0" w:after="0"/>
        <w:ind w:left="850"/>
        <w:rPr>
          <w:color w:val="000000"/>
          <w:sz w:val="16"/>
          <w:szCs w:val="16"/>
        </w:rPr>
      </w:pPr>
    </w:p>
    <w:p w14:paraId="540A58F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BB1EC8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02DED5" w14:textId="77777777" w:rsidR="00A23B3E" w:rsidRDefault="00A23B3E">
            <w:bookmarkStart w:id="3" w:name="_DV_M4301"/>
            <w:bookmarkStart w:id="4" w:name="_DV_M4300"/>
            <w:bookmarkEnd w:id="3"/>
            <w:bookmarkEnd w:id="4"/>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2B5D96"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4AD1CBC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CCCBBE"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02B10EDF"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942221"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16EE30C6" w14:textId="77777777" w:rsidR="00A23B3E" w:rsidRDefault="00A23B3E">
            <w:r>
              <w:rPr>
                <w:rFonts w:ascii="Arial" w:hAnsi="Arial" w:cs="Arial"/>
                <w:sz w:val="15"/>
                <w:szCs w:val="15"/>
              </w:rPr>
              <w:t>[…………][………..…][……….…]</w:t>
            </w:r>
          </w:p>
        </w:tc>
      </w:tr>
      <w:tr w:rsidR="00A23B3E" w14:paraId="4A076A0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84A0A9"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141452C8"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B87EF9"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42EBF8C3"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0799AE9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1B336AA"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3451232"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BD7B427"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D26E12F" w14:textId="77777777" w:rsidR="00A23B3E" w:rsidRDefault="00A23B3E">
                  <w:r>
                    <w:rPr>
                      <w:rFonts w:ascii="Arial" w:hAnsi="Arial" w:cs="Arial"/>
                      <w:sz w:val="15"/>
                      <w:szCs w:val="15"/>
                    </w:rPr>
                    <w:t>destinatari</w:t>
                  </w:r>
                </w:p>
              </w:tc>
            </w:tr>
            <w:tr w:rsidR="00A23B3E" w14:paraId="3DC57396"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DCACDF7"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84C35AD"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7EB4097B"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BDCB981" w14:textId="77777777" w:rsidR="00A23B3E" w:rsidRDefault="00A23B3E">
                  <w:pPr>
                    <w:rPr>
                      <w:rFonts w:ascii="Arial" w:hAnsi="Arial" w:cs="Arial"/>
                      <w:sz w:val="15"/>
                      <w:szCs w:val="15"/>
                    </w:rPr>
                  </w:pPr>
                </w:p>
              </w:tc>
            </w:tr>
          </w:tbl>
          <w:p w14:paraId="5AF026A5" w14:textId="77777777" w:rsidR="00A23B3E" w:rsidRDefault="00A23B3E">
            <w:pPr>
              <w:rPr>
                <w:rFonts w:ascii="Arial" w:hAnsi="Arial" w:cs="Arial"/>
                <w:sz w:val="15"/>
                <w:szCs w:val="15"/>
              </w:rPr>
            </w:pPr>
          </w:p>
        </w:tc>
      </w:tr>
      <w:tr w:rsidR="00A23B3E" w14:paraId="3ECF259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7B391B"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274A7AE1"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58DACF"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4EBAA2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E11AF2"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D385A3" w14:textId="77777777" w:rsidR="00A23B3E" w:rsidRDefault="00A23B3E">
            <w:r>
              <w:rPr>
                <w:rFonts w:ascii="Arial" w:hAnsi="Arial" w:cs="Arial"/>
                <w:sz w:val="15"/>
                <w:szCs w:val="15"/>
              </w:rPr>
              <w:t>[……….…]</w:t>
            </w:r>
          </w:p>
        </w:tc>
      </w:tr>
      <w:tr w:rsidR="00A23B3E" w14:paraId="50F829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EF113E"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7566DE" w14:textId="77777777" w:rsidR="00A23B3E" w:rsidRDefault="00A23B3E">
            <w:r>
              <w:rPr>
                <w:rFonts w:ascii="Arial" w:hAnsi="Arial" w:cs="Arial"/>
                <w:sz w:val="15"/>
                <w:szCs w:val="15"/>
              </w:rPr>
              <w:t>[……….…]</w:t>
            </w:r>
          </w:p>
        </w:tc>
      </w:tr>
      <w:tr w:rsidR="00A23B3E" w14:paraId="06F407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56CE83"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2C3D649D"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499986"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04939641"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2CF7F6A9" w14:textId="77777777" w:rsidR="00350D7E" w:rsidRDefault="00350D7E">
            <w:pPr>
              <w:rPr>
                <w:rFonts w:ascii="Arial" w:hAnsi="Arial" w:cs="Arial"/>
                <w:sz w:val="15"/>
                <w:szCs w:val="15"/>
              </w:rPr>
            </w:pPr>
          </w:p>
          <w:p w14:paraId="3FBE69F7" w14:textId="77777777" w:rsidR="00350D7E" w:rsidRDefault="00350D7E"/>
        </w:tc>
      </w:tr>
      <w:tr w:rsidR="00A23B3E" w14:paraId="0AC9EE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DF8387"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4BC5B9BE"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7B7396D8"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1C6EE118"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BE1CAD" w14:textId="77777777" w:rsidR="00A23B3E" w:rsidRDefault="00A23B3E">
            <w:pPr>
              <w:rPr>
                <w:rFonts w:ascii="Arial" w:hAnsi="Arial" w:cs="Arial"/>
                <w:sz w:val="15"/>
                <w:szCs w:val="15"/>
              </w:rPr>
            </w:pPr>
            <w:r>
              <w:rPr>
                <w:rFonts w:ascii="Arial" w:hAnsi="Arial" w:cs="Arial"/>
                <w:sz w:val="15"/>
                <w:szCs w:val="15"/>
              </w:rPr>
              <w:lastRenderedPageBreak/>
              <w:br/>
            </w:r>
          </w:p>
          <w:p w14:paraId="6C5EF335"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11A53AB5" w14:textId="77777777" w:rsidR="00A23B3E" w:rsidRDefault="00A23B3E">
            <w:r>
              <w:rPr>
                <w:rFonts w:ascii="Arial" w:hAnsi="Arial" w:cs="Arial"/>
                <w:sz w:val="15"/>
                <w:szCs w:val="15"/>
              </w:rPr>
              <w:br/>
              <w:t>b) [………..…]</w:t>
            </w:r>
          </w:p>
        </w:tc>
      </w:tr>
      <w:tr w:rsidR="00A23B3E" w14:paraId="0D34069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CA8A53"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298DDD" w14:textId="77777777" w:rsidR="00A23B3E" w:rsidRDefault="00A23B3E">
            <w:r>
              <w:rPr>
                <w:rFonts w:ascii="Arial" w:hAnsi="Arial" w:cs="Arial"/>
                <w:sz w:val="15"/>
                <w:szCs w:val="15"/>
              </w:rPr>
              <w:t>[…………..…]</w:t>
            </w:r>
          </w:p>
        </w:tc>
      </w:tr>
      <w:tr w:rsidR="00A23B3E" w14:paraId="62BF557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ECB3C2"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B8CD1A"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0AA13E0F" w14:textId="77777777" w:rsidR="00A23B3E" w:rsidRDefault="00A23B3E">
            <w:pPr>
              <w:spacing w:before="0" w:after="0"/>
              <w:rPr>
                <w:rFonts w:ascii="Arial" w:hAnsi="Arial" w:cs="Arial"/>
                <w:sz w:val="15"/>
                <w:szCs w:val="15"/>
              </w:rPr>
            </w:pPr>
            <w:r>
              <w:rPr>
                <w:rFonts w:ascii="Arial" w:hAnsi="Arial" w:cs="Arial"/>
                <w:sz w:val="15"/>
                <w:szCs w:val="15"/>
              </w:rPr>
              <w:t>[…………],[……..…],</w:t>
            </w:r>
          </w:p>
          <w:p w14:paraId="66D6703B" w14:textId="77777777" w:rsidR="00A23B3E" w:rsidRDefault="00A23B3E">
            <w:pPr>
              <w:spacing w:before="0" w:after="0"/>
              <w:rPr>
                <w:rFonts w:ascii="Arial" w:hAnsi="Arial" w:cs="Arial"/>
                <w:sz w:val="15"/>
                <w:szCs w:val="15"/>
              </w:rPr>
            </w:pPr>
            <w:r>
              <w:rPr>
                <w:rFonts w:ascii="Arial" w:hAnsi="Arial" w:cs="Arial"/>
                <w:sz w:val="15"/>
                <w:szCs w:val="15"/>
              </w:rPr>
              <w:t>[…………],[……..…],</w:t>
            </w:r>
          </w:p>
          <w:p w14:paraId="4B9C7CC5" w14:textId="77777777" w:rsidR="00A23B3E" w:rsidRDefault="00A23B3E">
            <w:pPr>
              <w:spacing w:before="0" w:after="0"/>
              <w:rPr>
                <w:rFonts w:ascii="Arial" w:hAnsi="Arial" w:cs="Arial"/>
                <w:sz w:val="15"/>
                <w:szCs w:val="15"/>
              </w:rPr>
            </w:pPr>
            <w:r>
              <w:rPr>
                <w:rFonts w:ascii="Arial" w:hAnsi="Arial" w:cs="Arial"/>
                <w:sz w:val="15"/>
                <w:szCs w:val="15"/>
              </w:rPr>
              <w:t>[…………],[……..…],</w:t>
            </w:r>
          </w:p>
          <w:p w14:paraId="4D6B7CA3"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F9968B6" w14:textId="77777777" w:rsidR="00A23B3E" w:rsidRDefault="00A23B3E">
            <w:pPr>
              <w:spacing w:before="0" w:after="0"/>
              <w:rPr>
                <w:rFonts w:ascii="Arial" w:hAnsi="Arial" w:cs="Arial"/>
                <w:sz w:val="15"/>
                <w:szCs w:val="15"/>
              </w:rPr>
            </w:pPr>
            <w:r>
              <w:rPr>
                <w:rFonts w:ascii="Arial" w:hAnsi="Arial" w:cs="Arial"/>
                <w:sz w:val="15"/>
                <w:szCs w:val="15"/>
              </w:rPr>
              <w:t>[…………],[……..…],</w:t>
            </w:r>
          </w:p>
          <w:p w14:paraId="2B52CC62" w14:textId="77777777" w:rsidR="00A23B3E" w:rsidRDefault="00A23B3E">
            <w:pPr>
              <w:spacing w:before="0" w:after="0"/>
              <w:rPr>
                <w:rFonts w:ascii="Arial" w:hAnsi="Arial" w:cs="Arial"/>
                <w:sz w:val="15"/>
                <w:szCs w:val="15"/>
              </w:rPr>
            </w:pPr>
            <w:r>
              <w:rPr>
                <w:rFonts w:ascii="Arial" w:hAnsi="Arial" w:cs="Arial"/>
                <w:sz w:val="15"/>
                <w:szCs w:val="15"/>
              </w:rPr>
              <w:t>[…………],[……..…],</w:t>
            </w:r>
          </w:p>
          <w:p w14:paraId="2277A345" w14:textId="77777777" w:rsidR="00A23B3E" w:rsidRDefault="00A23B3E">
            <w:pPr>
              <w:spacing w:before="0" w:after="0"/>
            </w:pPr>
            <w:r>
              <w:rPr>
                <w:rFonts w:ascii="Arial" w:hAnsi="Arial" w:cs="Arial"/>
                <w:sz w:val="15"/>
                <w:szCs w:val="15"/>
              </w:rPr>
              <w:t>[…………],[……..…]</w:t>
            </w:r>
          </w:p>
        </w:tc>
      </w:tr>
      <w:tr w:rsidR="00A23B3E" w14:paraId="25FA714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3EE0C4"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1A8ED" w14:textId="77777777" w:rsidR="00A23B3E" w:rsidRDefault="00A23B3E">
            <w:r>
              <w:rPr>
                <w:rFonts w:ascii="Arial" w:hAnsi="Arial" w:cs="Arial"/>
                <w:sz w:val="15"/>
                <w:szCs w:val="15"/>
              </w:rPr>
              <w:t>[…………]</w:t>
            </w:r>
          </w:p>
        </w:tc>
      </w:tr>
      <w:tr w:rsidR="00A23B3E" w14:paraId="6A8807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D78656"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493BCD" w14:textId="77777777" w:rsidR="00A23B3E" w:rsidRDefault="00A23B3E">
            <w:r>
              <w:rPr>
                <w:rFonts w:ascii="Arial" w:hAnsi="Arial" w:cs="Arial"/>
                <w:sz w:val="15"/>
                <w:szCs w:val="15"/>
              </w:rPr>
              <w:t>[…………]</w:t>
            </w:r>
          </w:p>
        </w:tc>
      </w:tr>
      <w:tr w:rsidR="00A23B3E" w14:paraId="45A99F0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A4205A"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67A0B10"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23075415"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6B31795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0955B9" w14:textId="77777777" w:rsidR="00A23B3E" w:rsidRDefault="00A23B3E">
            <w:pPr>
              <w:rPr>
                <w:rFonts w:ascii="Arial" w:hAnsi="Arial" w:cs="Arial"/>
                <w:sz w:val="15"/>
                <w:szCs w:val="15"/>
              </w:rPr>
            </w:pPr>
          </w:p>
          <w:p w14:paraId="552A86ED" w14:textId="77777777" w:rsidR="00A23B3E" w:rsidRDefault="00A23B3E">
            <w:pPr>
              <w:rPr>
                <w:rFonts w:ascii="Arial" w:hAnsi="Arial" w:cs="Arial"/>
                <w:sz w:val="15"/>
                <w:szCs w:val="15"/>
              </w:rPr>
            </w:pPr>
          </w:p>
          <w:p w14:paraId="5B872171"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6A1AC2BE" w14:textId="77777777" w:rsidR="00A23B3E" w:rsidRDefault="00A23B3E">
            <w:pPr>
              <w:rPr>
                <w:rFonts w:ascii="Arial" w:hAnsi="Arial" w:cs="Arial"/>
                <w:sz w:val="15"/>
                <w:szCs w:val="15"/>
              </w:rPr>
            </w:pPr>
          </w:p>
          <w:p w14:paraId="1FADD2EF" w14:textId="77777777" w:rsidR="00A23B3E" w:rsidRDefault="00A23B3E">
            <w:pPr>
              <w:rPr>
                <w:rFonts w:ascii="Arial" w:hAnsi="Arial" w:cs="Arial"/>
                <w:sz w:val="15"/>
                <w:szCs w:val="15"/>
              </w:rPr>
            </w:pPr>
          </w:p>
          <w:p w14:paraId="6A81E17B"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13B4108A"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DEB4456" w14:textId="77777777" w:rsidR="00A23B3E" w:rsidRDefault="00A23B3E">
            <w:r>
              <w:rPr>
                <w:rFonts w:ascii="Arial" w:hAnsi="Arial" w:cs="Arial"/>
                <w:sz w:val="15"/>
                <w:szCs w:val="15"/>
              </w:rPr>
              <w:t>[……….…][……….…][…………]</w:t>
            </w:r>
          </w:p>
        </w:tc>
      </w:tr>
      <w:tr w:rsidR="00A23B3E" w14:paraId="598A80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461507"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6A16656"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28DFE54F"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06CC91D"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6C26F7"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481FABDE" w14:textId="77777777" w:rsidR="00A23B3E" w:rsidRDefault="00A23B3E">
            <w:pPr>
              <w:spacing w:before="0" w:after="0"/>
              <w:rPr>
                <w:rFonts w:ascii="Arial" w:hAnsi="Arial" w:cs="Arial"/>
                <w:sz w:val="15"/>
                <w:szCs w:val="15"/>
              </w:rPr>
            </w:pPr>
          </w:p>
          <w:p w14:paraId="02115133" w14:textId="77777777" w:rsidR="00A23B3E" w:rsidRDefault="00A23B3E">
            <w:pPr>
              <w:spacing w:before="0" w:after="0"/>
              <w:rPr>
                <w:rFonts w:ascii="Arial" w:hAnsi="Arial" w:cs="Arial"/>
                <w:sz w:val="15"/>
                <w:szCs w:val="15"/>
              </w:rPr>
            </w:pPr>
          </w:p>
          <w:p w14:paraId="6D64B411"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4B5CE644" w14:textId="77777777" w:rsidR="00A23B3E" w:rsidRDefault="00A23B3E">
            <w:pPr>
              <w:spacing w:before="0" w:after="0"/>
              <w:rPr>
                <w:rFonts w:ascii="Arial" w:hAnsi="Arial" w:cs="Arial"/>
                <w:sz w:val="15"/>
                <w:szCs w:val="15"/>
              </w:rPr>
            </w:pPr>
          </w:p>
          <w:p w14:paraId="45FA9372"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8F766F6" w14:textId="77777777" w:rsidR="00A23B3E" w:rsidRDefault="00A23B3E">
            <w:pPr>
              <w:spacing w:before="0" w:after="0"/>
              <w:rPr>
                <w:rFonts w:ascii="Arial" w:hAnsi="Arial" w:cs="Arial"/>
                <w:sz w:val="15"/>
                <w:szCs w:val="15"/>
              </w:rPr>
            </w:pPr>
            <w:r>
              <w:rPr>
                <w:rFonts w:ascii="Arial" w:hAnsi="Arial" w:cs="Arial"/>
                <w:sz w:val="15"/>
                <w:szCs w:val="15"/>
              </w:rPr>
              <w:t>[………..…][………….…][………….…]</w:t>
            </w:r>
          </w:p>
          <w:p w14:paraId="0635D073" w14:textId="77777777" w:rsidR="002E43BE" w:rsidRDefault="002E43BE">
            <w:pPr>
              <w:spacing w:before="0" w:after="0"/>
            </w:pPr>
          </w:p>
        </w:tc>
      </w:tr>
      <w:tr w:rsidR="00A23B3E" w:rsidRPr="003A443E" w14:paraId="4602D18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719016" w14:textId="77777777"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CB17C0C"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F0D35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04E7A71E" w14:textId="77777777" w:rsidR="00A23B3E" w:rsidRPr="003A443E" w:rsidRDefault="00A23B3E">
            <w:pPr>
              <w:rPr>
                <w:color w:val="000000"/>
              </w:rPr>
            </w:pPr>
            <w:r w:rsidRPr="003A443E">
              <w:rPr>
                <w:rFonts w:ascii="Arial" w:hAnsi="Arial" w:cs="Arial"/>
                <w:color w:val="000000"/>
                <w:sz w:val="15"/>
                <w:szCs w:val="15"/>
              </w:rPr>
              <w:t>[…………..][……….…][………..…]</w:t>
            </w:r>
          </w:p>
        </w:tc>
      </w:tr>
    </w:tbl>
    <w:p w14:paraId="752D51FA" w14:textId="77777777" w:rsidR="00A23B3E" w:rsidRPr="003A443E" w:rsidRDefault="00A23B3E">
      <w:pPr>
        <w:jc w:val="both"/>
        <w:rPr>
          <w:rFonts w:ascii="Arial" w:hAnsi="Arial" w:cs="Arial"/>
          <w:color w:val="000000"/>
          <w:sz w:val="15"/>
          <w:szCs w:val="15"/>
        </w:rPr>
      </w:pPr>
    </w:p>
    <w:p w14:paraId="66AEE286"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5E350E83"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5565E6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7A9DA5"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FE858D" w14:textId="77777777" w:rsidR="00A23B3E" w:rsidRDefault="00A23B3E">
            <w:r>
              <w:rPr>
                <w:rFonts w:ascii="Arial" w:hAnsi="Arial" w:cs="Arial"/>
                <w:b/>
                <w:w w:val="0"/>
                <w:sz w:val="15"/>
                <w:szCs w:val="15"/>
              </w:rPr>
              <w:t>Risposta:</w:t>
            </w:r>
          </w:p>
        </w:tc>
      </w:tr>
      <w:tr w:rsidR="00A23B3E" w14:paraId="3E395BB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7113CD"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36116CA6"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5581F99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50F529"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ADA27E6" w14:textId="77777777" w:rsidR="00A23B3E" w:rsidRDefault="00A23B3E">
            <w:r>
              <w:rPr>
                <w:rFonts w:ascii="Arial" w:hAnsi="Arial" w:cs="Arial"/>
                <w:sz w:val="15"/>
                <w:szCs w:val="15"/>
              </w:rPr>
              <w:t>[……..…][…………][…………]</w:t>
            </w:r>
          </w:p>
        </w:tc>
      </w:tr>
      <w:tr w:rsidR="00A23B3E" w14:paraId="71A3FAE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80B8C0"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1A3C70D9"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1BC1F92B"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80B345"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36A574E" w14:textId="77777777" w:rsidR="00A23B3E" w:rsidRDefault="00A23B3E">
            <w:r>
              <w:rPr>
                <w:rFonts w:ascii="Arial" w:hAnsi="Arial" w:cs="Arial"/>
                <w:sz w:val="15"/>
                <w:szCs w:val="15"/>
              </w:rPr>
              <w:t xml:space="preserve"> […………][……..…][……..…]</w:t>
            </w:r>
          </w:p>
        </w:tc>
      </w:tr>
    </w:tbl>
    <w:p w14:paraId="3ADDC9F6" w14:textId="77777777" w:rsidR="00A23B3E" w:rsidRDefault="00A23B3E">
      <w:pPr>
        <w:rPr>
          <w:rFonts w:ascii="Arial" w:hAnsi="Arial" w:cs="Arial"/>
          <w:sz w:val="15"/>
          <w:szCs w:val="15"/>
        </w:rPr>
      </w:pPr>
    </w:p>
    <w:p w14:paraId="6999AC05"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47692ADC"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89E1B1B"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5482A4D6"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0EC8581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FA9144"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1A3AA47" w14:textId="77777777" w:rsidR="00A23B3E" w:rsidRDefault="00A23B3E">
            <w:r>
              <w:rPr>
                <w:rFonts w:ascii="Arial" w:hAnsi="Arial" w:cs="Arial"/>
                <w:b/>
                <w:w w:val="0"/>
                <w:sz w:val="15"/>
                <w:szCs w:val="15"/>
              </w:rPr>
              <w:t>Risposta:</w:t>
            </w:r>
          </w:p>
        </w:tc>
      </w:tr>
      <w:tr w:rsidR="00A23B3E" w14:paraId="34F698A1"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E7115D"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5991F56D"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4F812BDE"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97CB240"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2FCF097B"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4AB916B"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734A1B65" w14:textId="77777777" w:rsidR="00A23B3E" w:rsidRDefault="00A23B3E">
      <w:pPr>
        <w:pStyle w:val="ChapterTitle"/>
        <w:jc w:val="both"/>
        <w:rPr>
          <w:rFonts w:ascii="Arial" w:hAnsi="Arial" w:cs="Arial"/>
          <w:sz w:val="15"/>
          <w:szCs w:val="15"/>
        </w:rPr>
      </w:pPr>
    </w:p>
    <w:p w14:paraId="7D09F9C2" w14:textId="77777777" w:rsidR="00A23B3E" w:rsidRDefault="00A23B3E" w:rsidP="00BF74E1">
      <w:pPr>
        <w:pStyle w:val="ChapterTitle"/>
        <w:rPr>
          <w:rFonts w:ascii="Arial" w:hAnsi="Arial" w:cs="Arial"/>
          <w:i/>
          <w:sz w:val="15"/>
          <w:szCs w:val="15"/>
        </w:rPr>
      </w:pPr>
      <w:r>
        <w:rPr>
          <w:sz w:val="19"/>
          <w:szCs w:val="19"/>
        </w:rPr>
        <w:t>Parte VI: Dichiarazioni finali</w:t>
      </w:r>
    </w:p>
    <w:p w14:paraId="02BF824A"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07F5F946"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0268A23E"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0324C44A"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348AEFB4"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511AA564" w14:textId="77777777" w:rsidR="00A23B3E" w:rsidRDefault="00A23B3E">
      <w:pPr>
        <w:rPr>
          <w:rFonts w:ascii="Arial" w:hAnsi="Arial" w:cs="Arial"/>
          <w:i/>
          <w:sz w:val="15"/>
          <w:szCs w:val="15"/>
        </w:rPr>
      </w:pPr>
      <w:r>
        <w:rPr>
          <w:rFonts w:ascii="Arial" w:hAnsi="Arial" w:cs="Arial"/>
          <w:i/>
          <w:sz w:val="15"/>
          <w:szCs w:val="15"/>
        </w:rPr>
        <w:t xml:space="preserve"> </w:t>
      </w:r>
    </w:p>
    <w:p w14:paraId="0647CE8D" w14:textId="77777777" w:rsidR="00A23B3E" w:rsidRPr="00BF74E1" w:rsidRDefault="00A23B3E">
      <w:pPr>
        <w:rPr>
          <w:rFonts w:ascii="Arial" w:hAnsi="Arial" w:cs="Arial"/>
          <w:i/>
          <w:sz w:val="14"/>
          <w:szCs w:val="14"/>
        </w:rPr>
      </w:pPr>
    </w:p>
    <w:p w14:paraId="0BCBB185"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2065FAEF" w14:textId="77777777" w:rsidR="00A23B3E" w:rsidRDefault="00A23B3E">
      <w:pPr>
        <w:pStyle w:val="Titrearticle"/>
        <w:jc w:val="both"/>
        <w:rPr>
          <w:rFonts w:ascii="Arial" w:hAnsi="Arial" w:cs="Arial"/>
          <w:sz w:val="15"/>
          <w:szCs w:val="15"/>
        </w:rPr>
      </w:pPr>
    </w:p>
    <w:p w14:paraId="03585E79" w14:textId="77777777" w:rsidR="000A7B33" w:rsidRDefault="000A7B33">
      <w:bookmarkStart w:id="5" w:name="_DV_C939"/>
      <w:bookmarkEnd w:id="5"/>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42E12" w14:textId="77777777" w:rsidR="001222C3" w:rsidRDefault="001222C3">
      <w:pPr>
        <w:spacing w:before="0" w:after="0"/>
      </w:pPr>
      <w:r>
        <w:separator/>
      </w:r>
    </w:p>
  </w:endnote>
  <w:endnote w:type="continuationSeparator" w:id="0">
    <w:p w14:paraId="3FB2B970" w14:textId="77777777" w:rsidR="001222C3" w:rsidRDefault="001222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4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Mangal">
    <w:altName w:val="Cambria"/>
    <w:panose1 w:val="00000400000000000000"/>
    <w:charset w:val="01"/>
    <w:family w:val="roman"/>
    <w:pitch w:val="variable"/>
    <w:sig w:usb0="00002000" w:usb1="00000000" w:usb2="00000000" w:usb3="00000000" w:csb0="0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CC068"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3B44BF">
      <w:rPr>
        <w:rFonts w:ascii="Calibri" w:hAnsi="Calibri"/>
        <w:noProof/>
        <w:sz w:val="20"/>
        <w:szCs w:val="20"/>
      </w:rPr>
      <w:t>1</w:t>
    </w:r>
    <w:r w:rsidRPr="00D509A5">
      <w:rPr>
        <w:rFonts w:ascii="Calibri" w:hAnsi="Calibri"/>
        <w:sz w:val="20"/>
        <w:szCs w:val="20"/>
      </w:rPr>
      <w:fldChar w:fldCharType="end"/>
    </w:r>
  </w:p>
  <w:p w14:paraId="257E06F0"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1A815" w14:textId="77777777" w:rsidR="001222C3" w:rsidRDefault="001222C3">
      <w:pPr>
        <w:spacing w:before="0" w:after="0"/>
      </w:pPr>
      <w:r>
        <w:separator/>
      </w:r>
    </w:p>
  </w:footnote>
  <w:footnote w:type="continuationSeparator" w:id="0">
    <w:p w14:paraId="7701A71E" w14:textId="77777777" w:rsidR="001222C3" w:rsidRDefault="001222C3">
      <w:pPr>
        <w:spacing w:before="0" w:after="0"/>
      </w:pPr>
      <w:r>
        <w:continuationSeparator/>
      </w:r>
    </w:p>
  </w:footnote>
  <w:footnote w:id="1">
    <w:p w14:paraId="5C0743C0"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1DBF16E3" w14:textId="77777777"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46DDB8CA"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4306EB4F"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7B7E0BF0"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2D9CF904"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A09C79F"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43C0F4D" w14:textId="77777777"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F23F694" w14:textId="77777777"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51B78466" w14:textId="77777777"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085F27FB"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458D8360"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60F5E6BE"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54A2044D"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668BF2C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1EDE9A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F2A77D3"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B43BBA8"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0830C59"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E7D96E3"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4312532A"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310D3DC9"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4082574"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2791C063"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1D8E695D"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7B6CCEA0"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183FD906"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6475694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0753FE05"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3C44AEA7"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31ED164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6F7CAB4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1CC3F54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24A54BA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7455367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4174E6C"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0D283AF6"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5B6AABE8"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2651DA7E"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2D37ED3D"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595125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2EDF4B0"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0DD0F6A8"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24934208"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4058ECD2"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76DCA"/>
    <w:rsid w:val="000953DC"/>
    <w:rsid w:val="000A7B33"/>
    <w:rsid w:val="000B5314"/>
    <w:rsid w:val="000E5FBC"/>
    <w:rsid w:val="00121BF6"/>
    <w:rsid w:val="001222C3"/>
    <w:rsid w:val="001752F0"/>
    <w:rsid w:val="00177719"/>
    <w:rsid w:val="00183A6F"/>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B44BF"/>
    <w:rsid w:val="003E60D1"/>
    <w:rsid w:val="003E7810"/>
    <w:rsid w:val="004234D1"/>
    <w:rsid w:val="00516CEA"/>
    <w:rsid w:val="005309A4"/>
    <w:rsid w:val="0058406C"/>
    <w:rsid w:val="005B3B08"/>
    <w:rsid w:val="005C49E6"/>
    <w:rsid w:val="005E2955"/>
    <w:rsid w:val="00625142"/>
    <w:rsid w:val="00635C8F"/>
    <w:rsid w:val="0064014A"/>
    <w:rsid w:val="00643084"/>
    <w:rsid w:val="0065322A"/>
    <w:rsid w:val="006879D2"/>
    <w:rsid w:val="00693E1C"/>
    <w:rsid w:val="006A5E21"/>
    <w:rsid w:val="006B430C"/>
    <w:rsid w:val="006B4D39"/>
    <w:rsid w:val="006F3D34"/>
    <w:rsid w:val="00743D21"/>
    <w:rsid w:val="00766402"/>
    <w:rsid w:val="007B50B2"/>
    <w:rsid w:val="008154AA"/>
    <w:rsid w:val="0084670A"/>
    <w:rsid w:val="0089558E"/>
    <w:rsid w:val="0089654F"/>
    <w:rsid w:val="008C734C"/>
    <w:rsid w:val="008E3A62"/>
    <w:rsid w:val="008F12E6"/>
    <w:rsid w:val="008F776C"/>
    <w:rsid w:val="00900583"/>
    <w:rsid w:val="00934658"/>
    <w:rsid w:val="00934BEA"/>
    <w:rsid w:val="009644B4"/>
    <w:rsid w:val="009C5A18"/>
    <w:rsid w:val="009E204E"/>
    <w:rsid w:val="00A23B3E"/>
    <w:rsid w:val="00A30CBB"/>
    <w:rsid w:val="00A46950"/>
    <w:rsid w:val="00AA2252"/>
    <w:rsid w:val="00AA5F93"/>
    <w:rsid w:val="00AE5CFF"/>
    <w:rsid w:val="00AF1EA3"/>
    <w:rsid w:val="00B32C28"/>
    <w:rsid w:val="00B64AE6"/>
    <w:rsid w:val="00B80BA0"/>
    <w:rsid w:val="00B91406"/>
    <w:rsid w:val="00BA2437"/>
    <w:rsid w:val="00BA4F12"/>
    <w:rsid w:val="00BB116C"/>
    <w:rsid w:val="00BB639E"/>
    <w:rsid w:val="00BC09F5"/>
    <w:rsid w:val="00BE3691"/>
    <w:rsid w:val="00BF74E1"/>
    <w:rsid w:val="00C03658"/>
    <w:rsid w:val="00C12B82"/>
    <w:rsid w:val="00C16DE4"/>
    <w:rsid w:val="00C427DB"/>
    <w:rsid w:val="00C47D53"/>
    <w:rsid w:val="00C60A33"/>
    <w:rsid w:val="00C64D4B"/>
    <w:rsid w:val="00C92169"/>
    <w:rsid w:val="00CA04F3"/>
    <w:rsid w:val="00CC764A"/>
    <w:rsid w:val="00CD2288"/>
    <w:rsid w:val="00CD3E4F"/>
    <w:rsid w:val="00CF449A"/>
    <w:rsid w:val="00D27DB2"/>
    <w:rsid w:val="00D509A5"/>
    <w:rsid w:val="00D54DF2"/>
    <w:rsid w:val="00D64744"/>
    <w:rsid w:val="00D92A41"/>
    <w:rsid w:val="00D93877"/>
    <w:rsid w:val="00DA7329"/>
    <w:rsid w:val="00DE4996"/>
    <w:rsid w:val="00E0264E"/>
    <w:rsid w:val="00E205D6"/>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3782F2D"/>
  <w15:chartTrackingRefBased/>
  <w15:docId w15:val="{2EC19921-56D3-4F2D-BCCA-40183646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9"/>
      <w:b/>
      <w:bCs/>
      <w:smallCaps/>
      <w:szCs w:val="28"/>
    </w:rPr>
  </w:style>
  <w:style w:type="paragraph" w:styleId="Titolo2">
    <w:name w:val="heading 2"/>
    <w:basedOn w:val="Normale"/>
    <w:qFormat/>
    <w:pPr>
      <w:keepNext/>
      <w:outlineLvl w:val="1"/>
    </w:pPr>
    <w:rPr>
      <w:rFonts w:eastAsia="font349"/>
      <w:b/>
      <w:bCs/>
      <w:szCs w:val="26"/>
    </w:rPr>
  </w:style>
  <w:style w:type="paragraph" w:styleId="Titolo3">
    <w:name w:val="heading 3"/>
    <w:basedOn w:val="Normale"/>
    <w:qFormat/>
    <w:pPr>
      <w:keepNext/>
      <w:outlineLvl w:val="2"/>
    </w:pPr>
    <w:rPr>
      <w:rFonts w:eastAsia="font349"/>
      <w:bCs/>
      <w:i/>
    </w:rPr>
  </w:style>
  <w:style w:type="paragraph" w:styleId="Titolo4">
    <w:name w:val="heading 4"/>
    <w:basedOn w:val="Normale"/>
    <w:qFormat/>
    <w:pPr>
      <w:keepNext/>
      <w:outlineLvl w:val="3"/>
    </w:pPr>
    <w:rPr>
      <w:rFonts w:eastAsia="font349"/>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349" w:hAnsi="Times New Roman" w:cs="Times New Roman"/>
      <w:b/>
      <w:bCs/>
      <w:smallCaps/>
      <w:sz w:val="24"/>
      <w:szCs w:val="28"/>
      <w:lang w:eastAsia="it-IT" w:bidi="it-IT"/>
    </w:rPr>
  </w:style>
  <w:style w:type="character" w:customStyle="1" w:styleId="Titolo2Carattere">
    <w:name w:val="Titolo 2 Carattere"/>
    <w:rPr>
      <w:rFonts w:ascii="Times New Roman" w:eastAsia="font349" w:hAnsi="Times New Roman" w:cs="Times New Roman"/>
      <w:b/>
      <w:bCs/>
      <w:sz w:val="24"/>
      <w:szCs w:val="26"/>
      <w:lang w:eastAsia="it-IT" w:bidi="it-IT"/>
    </w:rPr>
  </w:style>
  <w:style w:type="character" w:customStyle="1" w:styleId="Titolo3Carattere">
    <w:name w:val="Titolo 3 Carattere"/>
    <w:rPr>
      <w:rFonts w:ascii="Times New Roman" w:eastAsia="font349" w:hAnsi="Times New Roman" w:cs="Times New Roman"/>
      <w:bCs/>
      <w:i/>
      <w:sz w:val="24"/>
      <w:lang w:eastAsia="it-IT" w:bidi="it-IT"/>
    </w:rPr>
  </w:style>
  <w:style w:type="character" w:customStyle="1" w:styleId="Titolo4Carattere">
    <w:name w:val="Titolo 4 Carattere"/>
    <w:rPr>
      <w:rFonts w:ascii="Times New Roman" w:eastAsia="font34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6454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06970-C227-4ACE-AABF-DF9343DD4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6361</Words>
  <Characters>36261</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42537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Bortolussi Michele</cp:lastModifiedBy>
  <cp:revision>2</cp:revision>
  <cp:lastPrinted>2016-07-15T13:50:00Z</cp:lastPrinted>
  <dcterms:created xsi:type="dcterms:W3CDTF">2020-09-18T10:53:00Z</dcterms:created>
  <dcterms:modified xsi:type="dcterms:W3CDTF">2020-09-18T10:53:00Z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